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FD" w:rsidRPr="00B24419" w:rsidRDefault="00836AFD" w:rsidP="00836AFD">
      <w:pPr>
        <w:pStyle w:val="NoSpacing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B6F28">
        <w:rPr>
          <w:rFonts w:ascii="Times New Roman" w:hAnsi="Times New Roman" w:cs="Times New Roman"/>
          <w:b/>
          <w:color w:val="000000"/>
          <w:sz w:val="20"/>
          <w:szCs w:val="20"/>
        </w:rPr>
        <w:t>Către</w:t>
      </w:r>
      <w:r w:rsidRPr="00B244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2E6B" w:rsidRPr="00B24419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B24419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 w:rsidR="0073013F" w:rsidRPr="00B24419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836AFD" w:rsidRPr="00B24419" w:rsidRDefault="00836AFD" w:rsidP="00836AFD">
      <w:pPr>
        <w:pStyle w:val="NoSpacing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3013F"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(</w:t>
      </w:r>
      <w:r w:rsidRPr="00B24419">
        <w:rPr>
          <w:rFonts w:ascii="Times New Roman" w:hAnsi="Times New Roman" w:cs="Times New Roman"/>
          <w:i/>
          <w:sz w:val="16"/>
          <w:szCs w:val="20"/>
        </w:rPr>
        <w:t>denumirea Subdiviziunii teritoriale pentru ocuparea forței de muncă</w:t>
      </w:r>
      <w:r w:rsidRPr="00B24419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)</w:t>
      </w:r>
    </w:p>
    <w:p w:rsidR="009A589D" w:rsidRPr="006A5164" w:rsidRDefault="009A589D" w:rsidP="0073013F">
      <w:pPr>
        <w:pStyle w:val="NoSpacing"/>
        <w:jc w:val="center"/>
        <w:rPr>
          <w:rFonts w:ascii="Times New Roman" w:hAnsi="Times New Roman" w:cs="Times New Roman"/>
          <w:sz w:val="8"/>
          <w:szCs w:val="24"/>
        </w:rPr>
      </w:pPr>
    </w:p>
    <w:p w:rsidR="009B34C2" w:rsidRDefault="00F24916" w:rsidP="0073013F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FORMULAR</w:t>
      </w:r>
    </w:p>
    <w:p w:rsidR="00397813" w:rsidRPr="002E7A07" w:rsidRDefault="0073013F" w:rsidP="0073013F">
      <w:pPr>
        <w:pStyle w:val="NoSpacing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E7A07">
        <w:rPr>
          <w:rFonts w:ascii="Times New Roman" w:hAnsi="Times New Roman" w:cs="Times New Roman"/>
          <w:b/>
          <w:sz w:val="20"/>
          <w:szCs w:val="24"/>
        </w:rPr>
        <w:t>Informația privind locul(urile) de muncă vacant(e)</w:t>
      </w:r>
    </w:p>
    <w:p w:rsidR="00D408DE" w:rsidRDefault="009B34C2" w:rsidP="00F7340C">
      <w:pPr>
        <w:pStyle w:val="NoSpacing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4B2A54">
        <w:rPr>
          <w:rFonts w:ascii="Times New Roman" w:hAnsi="Times New Roman" w:cs="Times New Roman"/>
          <w:sz w:val="20"/>
          <w:szCs w:val="20"/>
        </w:rPr>
        <w:t>Nr. _____ din _______________</w:t>
      </w:r>
      <w:r w:rsidR="00524D71">
        <w:rPr>
          <w:rFonts w:ascii="Times New Roman" w:hAnsi="Times New Roman" w:cs="Times New Roman"/>
          <w:sz w:val="20"/>
          <w:szCs w:val="20"/>
        </w:rPr>
        <w:tab/>
      </w:r>
      <w:r w:rsidR="00524D71">
        <w:rPr>
          <w:rFonts w:ascii="Times New Roman" w:hAnsi="Times New Roman" w:cs="Times New Roman"/>
          <w:sz w:val="20"/>
          <w:szCs w:val="20"/>
        </w:rPr>
        <w:tab/>
      </w:r>
      <w:r w:rsidR="00524D71">
        <w:rPr>
          <w:rFonts w:ascii="Times New Roman" w:hAnsi="Times New Roman" w:cs="Times New Roman"/>
          <w:sz w:val="20"/>
          <w:szCs w:val="20"/>
        </w:rPr>
        <w:tab/>
      </w:r>
      <w:r w:rsidR="00D408DE">
        <w:rPr>
          <w:rFonts w:ascii="Times New Roman" w:hAnsi="Times New Roman" w:cs="Times New Roman"/>
          <w:sz w:val="20"/>
          <w:szCs w:val="20"/>
        </w:rPr>
        <w:tab/>
      </w:r>
    </w:p>
    <w:p w:rsidR="00042EDC" w:rsidRPr="00817375" w:rsidRDefault="00042EDC" w:rsidP="00F7340C">
      <w:pPr>
        <w:pStyle w:val="NoSpacing"/>
        <w:tabs>
          <w:tab w:val="left" w:pos="284"/>
        </w:tabs>
        <w:rPr>
          <w:rFonts w:ascii="Times New Roman" w:hAnsi="Times New Roman" w:cs="Times New Roman"/>
          <w:sz w:val="10"/>
          <w:szCs w:val="20"/>
        </w:rPr>
      </w:pPr>
    </w:p>
    <w:p w:rsidR="00F7340C" w:rsidRDefault="00524D71" w:rsidP="00F7340C">
      <w:pPr>
        <w:pStyle w:val="NoSpacing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D408DE">
        <w:rPr>
          <w:rFonts w:ascii="Times New Roman" w:hAnsi="Times New Roman" w:cs="Times New Roman"/>
          <w:i/>
          <w:sz w:val="16"/>
          <w:szCs w:val="24"/>
        </w:rPr>
        <w:t>Toate câmpurile marcate cu * sunt obligatorii pentru completare</w:t>
      </w:r>
    </w:p>
    <w:p w:rsidR="009B34C2" w:rsidRPr="00042EDC" w:rsidRDefault="009B34C2" w:rsidP="00F7340C">
      <w:pPr>
        <w:pStyle w:val="NoSpacing"/>
        <w:tabs>
          <w:tab w:val="left" w:pos="284"/>
        </w:tabs>
        <w:rPr>
          <w:rFonts w:ascii="Times New Roman" w:hAnsi="Times New Roman" w:cs="Times New Roman"/>
          <w:sz w:val="4"/>
          <w:szCs w:val="24"/>
        </w:rPr>
      </w:pPr>
    </w:p>
    <w:p w:rsidR="00397813" w:rsidRPr="006A5164" w:rsidRDefault="00F7340C" w:rsidP="009B34C2">
      <w:pPr>
        <w:pStyle w:val="NoSpacing"/>
        <w:tabs>
          <w:tab w:val="left" w:pos="284"/>
        </w:tabs>
        <w:ind w:right="-284"/>
        <w:rPr>
          <w:rFonts w:ascii="Times New Roman" w:hAnsi="Times New Roman" w:cs="Times New Roman"/>
          <w:b/>
          <w:sz w:val="20"/>
          <w:szCs w:val="24"/>
        </w:rPr>
      </w:pPr>
      <w:r w:rsidRPr="00E74E93">
        <w:rPr>
          <w:rFonts w:ascii="Times New Roman" w:hAnsi="Times New Roman" w:cs="Times New Roman"/>
          <w:b/>
          <w:sz w:val="20"/>
          <w:szCs w:val="24"/>
        </w:rPr>
        <w:t>1.</w:t>
      </w:r>
      <w:r w:rsidRPr="00E74E93">
        <w:rPr>
          <w:rFonts w:ascii="Times New Roman" w:hAnsi="Times New Roman" w:cs="Times New Roman"/>
          <w:b/>
          <w:sz w:val="20"/>
          <w:szCs w:val="24"/>
        </w:rPr>
        <w:tab/>
      </w:r>
      <w:r w:rsidR="0046373D" w:rsidRPr="00E74E93">
        <w:rPr>
          <w:rFonts w:ascii="Times New Roman" w:hAnsi="Times New Roman" w:cs="Times New Roman"/>
          <w:b/>
          <w:sz w:val="20"/>
          <w:szCs w:val="24"/>
        </w:rPr>
        <w:t>Date de identificare și de contact ale angajatorului</w:t>
      </w:r>
      <w:r w:rsidR="006A516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7D4C96" w:rsidRPr="002E7A07" w:rsidTr="00DA5C36">
        <w:tc>
          <w:tcPr>
            <w:tcW w:w="4644" w:type="dxa"/>
          </w:tcPr>
          <w:p w:rsidR="007D4C96" w:rsidRPr="002E7A07" w:rsidRDefault="007525BF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Unitatea economică</w:t>
            </w:r>
            <w:r w:rsidR="00B805C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670" w:type="dxa"/>
          </w:tcPr>
          <w:p w:rsidR="007D4C96" w:rsidRPr="002E7A07" w:rsidRDefault="007D4C96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DA5C36">
        <w:tc>
          <w:tcPr>
            <w:tcW w:w="4644" w:type="dxa"/>
          </w:tcPr>
          <w:p w:rsidR="007D4C96" w:rsidRPr="002E7A07" w:rsidRDefault="007525BF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IDNO</w:t>
            </w:r>
            <w:r w:rsidR="00B805C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670" w:type="dxa"/>
          </w:tcPr>
          <w:p w:rsidR="007D4C96" w:rsidRPr="002E7A07" w:rsidRDefault="007D4C96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DA5C36">
        <w:tc>
          <w:tcPr>
            <w:tcW w:w="4644" w:type="dxa"/>
          </w:tcPr>
          <w:p w:rsidR="007D4C96" w:rsidRPr="002E7A07" w:rsidRDefault="007525BF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Adresa juridică</w:t>
            </w:r>
            <w:r w:rsidR="00B805C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670" w:type="dxa"/>
          </w:tcPr>
          <w:p w:rsidR="007D4C96" w:rsidRPr="002E7A07" w:rsidRDefault="007D4C96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0BE4" w:rsidRPr="002E7A07" w:rsidTr="00DA5C36">
        <w:tc>
          <w:tcPr>
            <w:tcW w:w="4644" w:type="dxa"/>
          </w:tcPr>
          <w:p w:rsidR="00370BE4" w:rsidRPr="002E7A07" w:rsidRDefault="000A7B8C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Numărul </w:t>
            </w:r>
            <w:r w:rsidR="00D93E39">
              <w:rPr>
                <w:rFonts w:ascii="Times New Roman" w:hAnsi="Times New Roman" w:cs="Times New Roman"/>
                <w:sz w:val="20"/>
                <w:szCs w:val="24"/>
              </w:rPr>
              <w:t xml:space="preserve">scriptic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angajați în unitatea economică</w:t>
            </w:r>
            <w:r w:rsidR="00B805C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670" w:type="dxa"/>
          </w:tcPr>
          <w:p w:rsidR="00370BE4" w:rsidRPr="002E7A07" w:rsidRDefault="00370BE4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DA5C36">
        <w:tc>
          <w:tcPr>
            <w:tcW w:w="4644" w:type="dxa"/>
          </w:tcPr>
          <w:p w:rsidR="007D4C96" w:rsidRPr="002E7A07" w:rsidRDefault="007525BF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Adresa locului(urilor</w:t>
            </w:r>
            <w:r w:rsidR="005836EA"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de muncă</w:t>
            </w:r>
            <w:r w:rsidR="005836EA"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vacant</w:t>
            </w:r>
            <w:r w:rsidR="000E07AC"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5836EA" w:rsidRPr="002E7A07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0E07AC"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670" w:type="dxa"/>
          </w:tcPr>
          <w:p w:rsidR="007D4C96" w:rsidRPr="002E7A07" w:rsidRDefault="007D4C96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DA5C36">
        <w:tc>
          <w:tcPr>
            <w:tcW w:w="4644" w:type="dxa"/>
          </w:tcPr>
          <w:p w:rsidR="007D4C96" w:rsidRPr="002E7A07" w:rsidRDefault="005836EA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Persoana responsabilă de angajare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670" w:type="dxa"/>
          </w:tcPr>
          <w:p w:rsidR="007D4C96" w:rsidRPr="002E7A07" w:rsidRDefault="007D4C96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DA5C36">
        <w:tc>
          <w:tcPr>
            <w:tcW w:w="4644" w:type="dxa"/>
          </w:tcPr>
          <w:p w:rsidR="007D4C96" w:rsidRPr="002E7A07" w:rsidRDefault="0046373D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Telefon/</w:t>
            </w:r>
            <w:r w:rsidR="00370BE4" w:rsidRPr="002E7A07">
              <w:rPr>
                <w:rFonts w:ascii="Times New Roman" w:hAnsi="Times New Roman" w:cs="Times New Roman"/>
                <w:sz w:val="20"/>
                <w:szCs w:val="24"/>
              </w:rPr>
              <w:t>Fax</w:t>
            </w:r>
            <w:r w:rsidR="005836EA" w:rsidRPr="002E7A07">
              <w:rPr>
                <w:rFonts w:ascii="Times New Roman" w:hAnsi="Times New Roman" w:cs="Times New Roman"/>
                <w:sz w:val="20"/>
                <w:szCs w:val="24"/>
              </w:rPr>
              <w:t>, e-mail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670" w:type="dxa"/>
          </w:tcPr>
          <w:p w:rsidR="007D4C96" w:rsidRPr="002E7A07" w:rsidRDefault="007D4C96" w:rsidP="00397813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A575F" w:rsidRPr="004B2A54" w:rsidRDefault="004A575F" w:rsidP="00F7340C">
      <w:pPr>
        <w:pStyle w:val="NoSpacing"/>
        <w:tabs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397813" w:rsidRPr="002E7A07" w:rsidRDefault="00F7340C" w:rsidP="00F7340C">
      <w:pPr>
        <w:pStyle w:val="NoSpacing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E74E93">
        <w:rPr>
          <w:rFonts w:ascii="Times New Roman" w:hAnsi="Times New Roman" w:cs="Times New Roman"/>
          <w:b/>
          <w:sz w:val="20"/>
          <w:szCs w:val="24"/>
        </w:rPr>
        <w:t>2.</w:t>
      </w:r>
      <w:r w:rsidRPr="00E74E93">
        <w:rPr>
          <w:rFonts w:ascii="Times New Roman" w:hAnsi="Times New Roman" w:cs="Times New Roman"/>
          <w:b/>
          <w:sz w:val="20"/>
          <w:szCs w:val="24"/>
        </w:rPr>
        <w:tab/>
        <w:t>Date privind locu</w:t>
      </w:r>
      <w:r w:rsidR="000E07AC" w:rsidRPr="00E74E93">
        <w:rPr>
          <w:rFonts w:ascii="Times New Roman" w:hAnsi="Times New Roman" w:cs="Times New Roman"/>
          <w:b/>
          <w:sz w:val="20"/>
          <w:szCs w:val="24"/>
        </w:rPr>
        <w:t>l</w:t>
      </w:r>
      <w:r w:rsidRPr="00E74E93">
        <w:rPr>
          <w:rFonts w:ascii="Times New Roman" w:hAnsi="Times New Roman" w:cs="Times New Roman"/>
          <w:b/>
          <w:sz w:val="20"/>
          <w:szCs w:val="24"/>
        </w:rPr>
        <w:t>(urile) de muncă vacant(e)</w:t>
      </w:r>
      <w:r w:rsidR="00D93E39">
        <w:rPr>
          <w:rFonts w:ascii="Times New Roman" w:hAnsi="Times New Roman" w:cs="Times New Roman"/>
          <w:sz w:val="20"/>
          <w:szCs w:val="24"/>
        </w:rPr>
        <w:t xml:space="preserve"> </w:t>
      </w:r>
      <w:r w:rsidR="00D93E39" w:rsidRPr="00006232">
        <w:rPr>
          <w:rFonts w:ascii="Times New Roman" w:hAnsi="Times New Roman" w:cs="Times New Roman"/>
          <w:i/>
          <w:sz w:val="20"/>
          <w:szCs w:val="24"/>
        </w:rPr>
        <w:t>(</w:t>
      </w:r>
      <w:r w:rsidR="00D93E39" w:rsidRPr="00006232">
        <w:rPr>
          <w:rFonts w:ascii="Times New Roman" w:hAnsi="Times New Roman" w:cs="Times New Roman"/>
          <w:i/>
          <w:sz w:val="12"/>
          <w:szCs w:val="12"/>
        </w:rPr>
        <w:t>după caz completați sau bifați</w:t>
      </w:r>
      <w:r w:rsidR="00D93E39">
        <w:rPr>
          <w:rFonts w:ascii="Times New Roman" w:hAnsi="Times New Roman" w:cs="Times New Roman"/>
          <w:sz w:val="20"/>
          <w:szCs w:val="24"/>
        </w:rPr>
        <w:t xml:space="preserve"> </w:t>
      </w:r>
      <w:r w:rsidR="00006232" w:rsidRPr="002E7A07">
        <w:rPr>
          <w:rFonts w:ascii="Times New Roman" w:hAnsi="Times New Roman" w:cs="Times New Roman"/>
          <w:sz w:val="20"/>
          <w:szCs w:val="24"/>
        </w:rPr>
        <w:sym w:font="Wingdings 2" w:char="F052"/>
      </w:r>
      <w:r w:rsidR="00D93E39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4A575F" w:rsidRPr="002E7A07" w:rsidTr="00DA5C36">
        <w:tc>
          <w:tcPr>
            <w:tcW w:w="4644" w:type="dxa"/>
          </w:tcPr>
          <w:p w:rsidR="004A575F" w:rsidRPr="002E7A07" w:rsidRDefault="004A575F" w:rsidP="008C3816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Ocupați</w:t>
            </w:r>
            <w:r w:rsidR="002E10F7" w:rsidRPr="002E7A07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8C3816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775BF7"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75BF7" w:rsidRPr="00407CA1">
              <w:rPr>
                <w:rFonts w:ascii="Times New Roman" w:hAnsi="Times New Roman" w:cs="Times New Roman"/>
                <w:i/>
                <w:sz w:val="12"/>
                <w:szCs w:val="16"/>
              </w:rPr>
              <w:t>(conform Clasificatorului Ocupaţiilor sau echivalentul)</w:t>
            </w:r>
          </w:p>
        </w:tc>
        <w:tc>
          <w:tcPr>
            <w:tcW w:w="5670" w:type="dxa"/>
          </w:tcPr>
          <w:p w:rsidR="004A575F" w:rsidRPr="002E7A07" w:rsidRDefault="004A575F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20DB2" w:rsidRPr="002E7A07" w:rsidTr="00DA5C36">
        <w:trPr>
          <w:trHeight w:val="702"/>
        </w:trPr>
        <w:tc>
          <w:tcPr>
            <w:tcW w:w="4644" w:type="dxa"/>
          </w:tcPr>
          <w:p w:rsidR="00520DB2" w:rsidRDefault="00520DB2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Sarcinile de bază ale postului/funcției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  <w:p w:rsidR="00D667E1" w:rsidRPr="00D667E1" w:rsidRDefault="00D667E1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</w:pPr>
            <w:r w:rsidRPr="00D667E1">
              <w:rPr>
                <w:rFonts w:ascii="Times New Roman" w:hAnsi="Times New Roman" w:cs="Times New Roman"/>
                <w:i/>
                <w:sz w:val="20"/>
                <w:szCs w:val="24"/>
                <w:vertAlign w:val="superscript"/>
              </w:rPr>
              <w:t>(descriere detaliată a sarcinilor de bază, responsabilităților postului/funcției)</w:t>
            </w:r>
          </w:p>
        </w:tc>
        <w:tc>
          <w:tcPr>
            <w:tcW w:w="5670" w:type="dxa"/>
          </w:tcPr>
          <w:p w:rsidR="00520DB2" w:rsidRDefault="00520DB2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0DB2" w:rsidRPr="002E7A07" w:rsidRDefault="00520DB2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75F" w:rsidRPr="002E7A07" w:rsidTr="00DA5C36">
        <w:tc>
          <w:tcPr>
            <w:tcW w:w="4644" w:type="dxa"/>
          </w:tcPr>
          <w:p w:rsidR="004A575F" w:rsidRPr="002E7A07" w:rsidRDefault="00BC6ECC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Numărul locurilor de muncă vacante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670" w:type="dxa"/>
          </w:tcPr>
          <w:p w:rsidR="004A575F" w:rsidRPr="002E7A07" w:rsidRDefault="004A575F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4ABD" w:rsidRPr="002E7A07" w:rsidTr="00DA5C36">
        <w:tc>
          <w:tcPr>
            <w:tcW w:w="10314" w:type="dxa"/>
            <w:gridSpan w:val="2"/>
          </w:tcPr>
          <w:p w:rsidR="00B94ABD" w:rsidRPr="002E7A07" w:rsidRDefault="00B94ABD" w:rsidP="00FC31B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Provenienţa locului(urilor) de muncă vacant(e)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551EB8"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nou-creat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ca urmare a încetării raporturilor de muncă</w:t>
            </w:r>
          </w:p>
        </w:tc>
      </w:tr>
      <w:tr w:rsidR="00FC31BC" w:rsidRPr="002E7A07" w:rsidTr="00DA5C36">
        <w:tc>
          <w:tcPr>
            <w:tcW w:w="10314" w:type="dxa"/>
            <w:gridSpan w:val="2"/>
          </w:tcPr>
          <w:p w:rsidR="00FC31BC" w:rsidRPr="002E7A07" w:rsidRDefault="00FC31BC" w:rsidP="00FC31B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Durata contractului individual de muncă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551EB8">
              <w:rPr>
                <w:rFonts w:ascii="Times New Roman" w:hAnsi="Times New Roman" w:cs="Times New Roman"/>
                <w:sz w:val="20"/>
                <w:szCs w:val="24"/>
              </w:rPr>
              <w:t xml:space="preserve">              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determinat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nr. de luni ____</w:t>
            </w:r>
            <w:r w:rsidR="00551EB8">
              <w:rPr>
                <w:rFonts w:ascii="Times New Roman" w:hAnsi="Times New Roman" w:cs="Times New Roman"/>
                <w:sz w:val="20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551EB8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nedeterminat</w:t>
            </w:r>
          </w:p>
        </w:tc>
      </w:tr>
      <w:tr w:rsidR="006C0D23" w:rsidRPr="002E7A07" w:rsidTr="00DA5C36">
        <w:tc>
          <w:tcPr>
            <w:tcW w:w="10314" w:type="dxa"/>
            <w:gridSpan w:val="2"/>
          </w:tcPr>
          <w:p w:rsidR="006C0D23" w:rsidRPr="002E7A07" w:rsidRDefault="006C0D23" w:rsidP="006C0D23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Durata timpului de muncă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3E69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>normală</w:t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redusă</w:t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pe fracțiune de normă</w:t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4"/>
              </w:rPr>
              <w:t>regim flexibil</w:t>
            </w:r>
          </w:p>
        </w:tc>
      </w:tr>
      <w:tr w:rsidR="00455DA7" w:rsidRPr="002E7A07" w:rsidTr="00DA5C36">
        <w:tc>
          <w:tcPr>
            <w:tcW w:w="10314" w:type="dxa"/>
            <w:gridSpan w:val="2"/>
          </w:tcPr>
          <w:p w:rsidR="00455DA7" w:rsidRPr="002E7A07" w:rsidRDefault="00455DA7" w:rsidP="00455DA7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EC4197">
              <w:rPr>
                <w:rFonts w:ascii="Times New Roman" w:hAnsi="Times New Roman" w:cs="Times New Roman"/>
                <w:sz w:val="20"/>
                <w:szCs w:val="24"/>
              </w:rPr>
              <w:t>Repartizarea timpului de muncă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EC419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F4E27">
              <w:rPr>
                <w:rFonts w:ascii="Times New Roman" w:hAnsi="Times New Roman" w:cs="Times New Roman"/>
                <w:i/>
                <w:sz w:val="12"/>
                <w:szCs w:val="24"/>
              </w:rPr>
              <w:t>(indicați numărul de ore/zile)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D4E2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90478">
              <w:rPr>
                <w:rFonts w:ascii="Times New Roman" w:hAnsi="Times New Roman" w:cs="Times New Roman"/>
                <w:sz w:val="20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de ore pe zi </w:t>
            </w:r>
            <w:r w:rsidR="003E695A">
              <w:rPr>
                <w:rFonts w:ascii="Times New Roman" w:hAnsi="Times New Roman" w:cs="Times New Roman"/>
                <w:i/>
                <w:sz w:val="12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890478">
              <w:rPr>
                <w:rFonts w:ascii="Times New Roman" w:hAnsi="Times New Roman" w:cs="Times New Roman"/>
                <w:sz w:val="20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de zile pe săptămână </w:t>
            </w:r>
            <w:r w:rsidR="003E695A">
              <w:rPr>
                <w:rFonts w:ascii="Times New Roman" w:hAnsi="Times New Roman" w:cs="Times New Roman"/>
                <w:i/>
                <w:sz w:val="12"/>
                <w:szCs w:val="24"/>
              </w:rPr>
              <w:t>_________</w:t>
            </w:r>
          </w:p>
        </w:tc>
      </w:tr>
      <w:tr w:rsidR="00455DA7" w:rsidRPr="002E7A07" w:rsidTr="00DA5C36">
        <w:tc>
          <w:tcPr>
            <w:tcW w:w="10314" w:type="dxa"/>
            <w:gridSpan w:val="2"/>
          </w:tcPr>
          <w:p w:rsidR="00455DA7" w:rsidRDefault="00455DA7" w:rsidP="00455DA7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Programul de lucru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zilnic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D579E">
              <w:rPr>
                <w:rFonts w:ascii="Times New Roman" w:hAnsi="Times New Roman" w:cs="Times New Roman"/>
                <w:i/>
                <w:sz w:val="12"/>
                <w:szCs w:val="24"/>
              </w:rPr>
              <w:t>(indicați ora începerii şi terminării lucrului)</w:t>
            </w:r>
            <w:r w:rsidR="008904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1B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la __________ până la __________</w:t>
            </w:r>
          </w:p>
        </w:tc>
      </w:tr>
      <w:tr w:rsidR="002B7B3C" w:rsidRPr="002E7A07" w:rsidTr="00DA5C36">
        <w:tc>
          <w:tcPr>
            <w:tcW w:w="10314" w:type="dxa"/>
            <w:gridSpan w:val="2"/>
          </w:tcPr>
          <w:p w:rsidR="002B7B3C" w:rsidRDefault="002B7B3C" w:rsidP="00ED3245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Zilele de repaus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E21D0">
              <w:rPr>
                <w:rFonts w:ascii="Times New Roman" w:hAnsi="Times New Roman" w:cs="Times New Roman"/>
                <w:i/>
                <w:sz w:val="12"/>
                <w:szCs w:val="24"/>
              </w:rPr>
              <w:t>(indicați zilele)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r w:rsidR="003E695A">
              <w:rPr>
                <w:rFonts w:ascii="Times New Roman" w:hAnsi="Times New Roman" w:cs="Times New Roman"/>
                <w:i/>
                <w:sz w:val="12"/>
                <w:szCs w:val="24"/>
              </w:rPr>
              <w:t>________________________________________________________________________________________________________________</w:t>
            </w:r>
          </w:p>
        </w:tc>
      </w:tr>
      <w:tr w:rsidR="000D7773" w:rsidRPr="002E7A07" w:rsidTr="00DA5C36">
        <w:tc>
          <w:tcPr>
            <w:tcW w:w="4644" w:type="dxa"/>
          </w:tcPr>
          <w:p w:rsidR="008F1856" w:rsidRDefault="00F82C30" w:rsidP="000850C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4"/>
              </w:rPr>
              <w:t>Muncă de noapte</w:t>
            </w:r>
            <w:r w:rsidR="00FF333F">
              <w:rPr>
                <w:rFonts w:ascii="Times New Roman" w:hAnsi="Times New Roman" w:cs="Times New Roman"/>
                <w:sz w:val="20"/>
                <w:szCs w:val="24"/>
              </w:rPr>
              <w:t xml:space="preserve">, între </w:t>
            </w:r>
            <w:r w:rsidR="005A06EE">
              <w:rPr>
                <w:rFonts w:ascii="Times New Roman" w:hAnsi="Times New Roman" w:cs="Times New Roman"/>
                <w:sz w:val="20"/>
                <w:szCs w:val="24"/>
              </w:rPr>
              <w:t xml:space="preserve">orele </w:t>
            </w:r>
            <w:r w:rsidR="00FF333F">
              <w:rPr>
                <w:rFonts w:ascii="Times New Roman" w:hAnsi="Times New Roman" w:cs="Times New Roman"/>
                <w:sz w:val="20"/>
                <w:szCs w:val="24"/>
              </w:rPr>
              <w:t>22:00 şi 6:</w:t>
            </w:r>
            <w:r w:rsidR="00FF333F" w:rsidRPr="00FF333F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D7773" w:rsidRPr="002E7A07" w:rsidRDefault="00F82C30" w:rsidP="000850C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0D7773" w:rsidRPr="002E7A07" w:rsidRDefault="00E55109" w:rsidP="00E7213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645803">
              <w:rPr>
                <w:rFonts w:ascii="Times New Roman" w:hAnsi="Times New Roman" w:cs="Times New Roman"/>
                <w:sz w:val="20"/>
                <w:szCs w:val="24"/>
              </w:rPr>
              <w:t>Muncă</w:t>
            </w:r>
            <w:r w:rsidR="00645803" w:rsidRPr="006458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72131">
              <w:rPr>
                <w:rFonts w:ascii="Times New Roman" w:hAnsi="Times New Roman" w:cs="Times New Roman"/>
                <w:sz w:val="20"/>
                <w:szCs w:val="24"/>
              </w:rPr>
              <w:t>în</w:t>
            </w:r>
            <w:r w:rsidR="006458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45803" w:rsidRPr="00645803">
              <w:rPr>
                <w:rFonts w:ascii="Times New Roman" w:hAnsi="Times New Roman" w:cs="Times New Roman"/>
                <w:sz w:val="20"/>
                <w:szCs w:val="24"/>
              </w:rPr>
              <w:t>condiţii grele, vătămătoare şi/sau periculoase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D26DFD">
              <w:rPr>
                <w:rFonts w:ascii="Times New Roman" w:hAnsi="Times New Roman" w:cs="Times New Roman"/>
                <w:sz w:val="20"/>
                <w:szCs w:val="24"/>
              </w:rPr>
              <w:t xml:space="preserve"> Detalii:</w:t>
            </w:r>
            <w:r w:rsidR="003E695A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_______________________________________________________________________</w:t>
            </w:r>
          </w:p>
        </w:tc>
      </w:tr>
      <w:tr w:rsidR="00D13AAE" w:rsidRPr="002E7A07" w:rsidTr="00DA5C36">
        <w:tc>
          <w:tcPr>
            <w:tcW w:w="4644" w:type="dxa"/>
          </w:tcPr>
          <w:p w:rsidR="00D13AAE" w:rsidRPr="002E7A07" w:rsidRDefault="00407BAF" w:rsidP="000850C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D13AAE">
              <w:rPr>
                <w:rFonts w:ascii="Times New Roman" w:hAnsi="Times New Roman" w:cs="Times New Roman"/>
                <w:sz w:val="20"/>
                <w:szCs w:val="24"/>
              </w:rPr>
              <w:t>Munca în schimburi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D13AAE" w:rsidRDefault="004C32E0" w:rsidP="00E7213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Programul muncii în schimburi</w:t>
            </w:r>
            <w:r w:rsidR="004B4CF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B4CFF" w:rsidRPr="002933C7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(indicați </w:t>
            </w:r>
            <w:r w:rsidR="00CC6F88" w:rsidRPr="002933C7">
              <w:rPr>
                <w:rFonts w:ascii="Times New Roman" w:hAnsi="Times New Roman" w:cs="Times New Roman"/>
                <w:i/>
                <w:sz w:val="12"/>
                <w:szCs w:val="24"/>
              </w:rPr>
              <w:t>ora începerii și terminării lucrului pentru fiecare schimb</w:t>
            </w:r>
            <w:r w:rsidR="004B4CFF" w:rsidRPr="002933C7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  <w:r w:rsidR="00B1442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3E695A">
              <w:rPr>
                <w:rFonts w:ascii="Times New Roman" w:hAnsi="Times New Roman" w:cs="Times New Roman"/>
                <w:sz w:val="20"/>
                <w:szCs w:val="24"/>
              </w:rPr>
              <w:t xml:space="preserve"> ______________________________________________</w:t>
            </w:r>
          </w:p>
          <w:p w:rsidR="004E24B2" w:rsidRPr="00817375" w:rsidRDefault="004E24B2" w:rsidP="00E7213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211AF" w:rsidRPr="002E7A07" w:rsidTr="00DA5C36">
        <w:tc>
          <w:tcPr>
            <w:tcW w:w="4644" w:type="dxa"/>
          </w:tcPr>
          <w:p w:rsidR="001211AF" w:rsidRPr="002E7A07" w:rsidRDefault="001211AF" w:rsidP="000850C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Locul(urile) de muncă vacant(e) disponibil(e) şi pentru studenţi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670" w:type="dxa"/>
          </w:tcPr>
          <w:p w:rsidR="001211AF" w:rsidRPr="002E7A07" w:rsidRDefault="00084E49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Locul(urile) de muncă creat(e) şi/sau rezervat(e) pentru angajarea persoanelor cu dizabilităţi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</w:t>
            </w:r>
            <w:r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D624D9" w:rsidRPr="002E7A07" w:rsidTr="00DA5C36">
        <w:tc>
          <w:tcPr>
            <w:tcW w:w="10314" w:type="dxa"/>
            <w:gridSpan w:val="2"/>
          </w:tcPr>
          <w:p w:rsidR="00D624D9" w:rsidRPr="002E7A07" w:rsidRDefault="00D624D9" w:rsidP="00F7340C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Garanții suplimentare acordate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966F03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DC23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624D9" w:rsidRPr="002E7A07" w:rsidRDefault="00D624D9" w:rsidP="00BE11C6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cazare</w:t>
            </w:r>
            <w:r w:rsidR="00DC23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DC23E2">
              <w:rPr>
                <w:rFonts w:ascii="Times New Roman" w:hAnsi="Times New Roman" w:cs="Times New Roman"/>
                <w:sz w:val="20"/>
                <w:szCs w:val="24"/>
              </w:rPr>
              <w:t>tichete de masă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transport de serviciu</w:t>
            </w:r>
            <w:r w:rsidR="00BE11C6">
              <w:rPr>
                <w:rFonts w:ascii="Times New Roman" w:hAnsi="Times New Roman" w:cs="Times New Roman"/>
                <w:sz w:val="20"/>
                <w:szCs w:val="24"/>
              </w:rPr>
              <w:t xml:space="preserve"> asigurat </w:t>
            </w:r>
            <w:r w:rsidR="001C3E11"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1C3E11">
              <w:rPr>
                <w:rFonts w:ascii="Times New Roman" w:hAnsi="Times New Roman" w:cs="Times New Roman"/>
                <w:sz w:val="20"/>
                <w:szCs w:val="24"/>
              </w:rPr>
              <w:t xml:space="preserve">altele </w:t>
            </w:r>
            <w:r w:rsidR="001C3E11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(de indicat)</w:t>
            </w:r>
            <w:r w:rsidR="001C3E11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_________________________________________</w:t>
            </w:r>
            <w:r w:rsidR="00BE11C6">
              <w:rPr>
                <w:rFonts w:ascii="Times New Roman" w:hAnsi="Times New Roman" w:cs="Times New Roman"/>
                <w:i/>
                <w:sz w:val="12"/>
                <w:szCs w:val="24"/>
              </w:rPr>
              <w:t>_________________</w:t>
            </w:r>
          </w:p>
        </w:tc>
      </w:tr>
      <w:tr w:rsidR="00B461C5" w:rsidRPr="002E7A07" w:rsidTr="003E695A">
        <w:trPr>
          <w:trHeight w:val="263"/>
        </w:trPr>
        <w:tc>
          <w:tcPr>
            <w:tcW w:w="10314" w:type="dxa"/>
            <w:gridSpan w:val="2"/>
          </w:tcPr>
          <w:p w:rsidR="00B461C5" w:rsidRPr="002E7A07" w:rsidRDefault="00B461C5" w:rsidP="003E695A">
            <w:pPr>
              <w:pStyle w:val="NoSpacing"/>
              <w:tabs>
                <w:tab w:val="left" w:pos="284"/>
              </w:tabs>
              <w:ind w:right="-253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Modul de aplicare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3E695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e-mail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telefon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fax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poştă (plic)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prezenţa la sediul angajatorului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altele 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(de indicat)</w:t>
            </w:r>
            <w:r w:rsidR="003E695A">
              <w:rPr>
                <w:rFonts w:ascii="Times New Roman" w:hAnsi="Times New Roman" w:cs="Times New Roman"/>
                <w:sz w:val="20"/>
                <w:szCs w:val="24"/>
              </w:rPr>
              <w:t xml:space="preserve"> ___________</w:t>
            </w:r>
          </w:p>
        </w:tc>
      </w:tr>
      <w:tr w:rsidR="00021BC3" w:rsidRPr="002E7A07" w:rsidTr="00DA5C36">
        <w:tc>
          <w:tcPr>
            <w:tcW w:w="4644" w:type="dxa"/>
          </w:tcPr>
          <w:p w:rsidR="00021BC3" w:rsidRPr="002E7A07" w:rsidRDefault="00021BC3" w:rsidP="003E695A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Salariul, MDL</w:t>
            </w:r>
            <w:r w:rsidR="0094571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E695A">
              <w:rPr>
                <w:rFonts w:ascii="Times New Roman" w:hAnsi="Times New Roman" w:cs="Times New Roman"/>
                <w:sz w:val="20"/>
                <w:szCs w:val="24"/>
              </w:rPr>
              <w:t xml:space="preserve">Minim </w:t>
            </w:r>
            <w:r w:rsidR="003E695A">
              <w:rPr>
                <w:rFonts w:ascii="Times New Roman" w:hAnsi="Times New Roman" w:cs="Times New Roman"/>
                <w:i/>
                <w:sz w:val="12"/>
                <w:szCs w:val="24"/>
              </w:rPr>
              <w:t>________________</w:t>
            </w:r>
            <w:r w:rsidR="003E695A">
              <w:rPr>
                <w:rFonts w:ascii="Times New Roman" w:hAnsi="Times New Roman" w:cs="Times New Roman"/>
                <w:sz w:val="20"/>
                <w:szCs w:val="24"/>
              </w:rPr>
              <w:t xml:space="preserve">  Maxim </w:t>
            </w:r>
            <w:r w:rsidR="003E695A">
              <w:rPr>
                <w:rFonts w:ascii="Times New Roman" w:hAnsi="Times New Roman" w:cs="Times New Roman"/>
                <w:i/>
                <w:sz w:val="12"/>
                <w:szCs w:val="24"/>
              </w:rPr>
              <w:t>_____________</w:t>
            </w:r>
          </w:p>
        </w:tc>
        <w:tc>
          <w:tcPr>
            <w:tcW w:w="5670" w:type="dxa"/>
          </w:tcPr>
          <w:p w:rsidR="00021BC3" w:rsidRPr="002E7A07" w:rsidRDefault="003E695A" w:rsidP="000850C1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B6D21">
              <w:rPr>
                <w:rFonts w:ascii="Times New Roman" w:hAnsi="Times New Roman" w:cs="Times New Roman"/>
                <w:sz w:val="20"/>
                <w:szCs w:val="24"/>
              </w:rPr>
              <w:t>Termen limită pentru aplicare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* </w:t>
            </w:r>
            <w:r w:rsidRPr="0029281A">
              <w:rPr>
                <w:rFonts w:ascii="Times New Roman" w:hAnsi="Times New Roman" w:cs="Times New Roman"/>
                <w:i/>
                <w:sz w:val="12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indicați </w:t>
            </w:r>
            <w:r w:rsidRPr="0029281A">
              <w:rPr>
                <w:rFonts w:ascii="Times New Roman" w:hAnsi="Times New Roman" w:cs="Times New Roman"/>
                <w:i/>
                <w:sz w:val="12"/>
                <w:szCs w:val="24"/>
              </w:rPr>
              <w:t>ziua/luna/anul)</w:t>
            </w:r>
            <w:r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__________________________</w:t>
            </w:r>
          </w:p>
        </w:tc>
      </w:tr>
    </w:tbl>
    <w:p w:rsidR="004A575F" w:rsidRDefault="004A575F" w:rsidP="00F7340C">
      <w:pPr>
        <w:pStyle w:val="NoSpacing"/>
        <w:tabs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F77B14" w:rsidRDefault="00F77B14" w:rsidP="00F77B14">
      <w:pPr>
        <w:pStyle w:val="NoSpacing"/>
        <w:tabs>
          <w:tab w:val="left" w:pos="284"/>
        </w:tabs>
        <w:ind w:right="-284"/>
        <w:rPr>
          <w:rFonts w:ascii="Times New Roman" w:hAnsi="Times New Roman" w:cs="Times New Roman"/>
          <w:sz w:val="20"/>
          <w:szCs w:val="24"/>
        </w:rPr>
      </w:pPr>
      <w:r w:rsidRPr="00E74E93">
        <w:rPr>
          <w:rFonts w:ascii="Times New Roman" w:hAnsi="Times New Roman" w:cs="Times New Roman"/>
          <w:b/>
          <w:sz w:val="20"/>
          <w:szCs w:val="24"/>
        </w:rPr>
        <w:t>3.</w:t>
      </w:r>
      <w:r w:rsidRPr="00E74E93">
        <w:rPr>
          <w:rFonts w:ascii="Times New Roman" w:hAnsi="Times New Roman" w:cs="Times New Roman"/>
          <w:b/>
          <w:sz w:val="20"/>
          <w:szCs w:val="24"/>
        </w:rPr>
        <w:tab/>
      </w:r>
      <w:r w:rsidR="00681FEA" w:rsidRPr="00E74E93">
        <w:rPr>
          <w:rFonts w:ascii="Times New Roman" w:hAnsi="Times New Roman" w:cs="Times New Roman"/>
          <w:b/>
          <w:sz w:val="20"/>
          <w:szCs w:val="24"/>
        </w:rPr>
        <w:t xml:space="preserve">Decizia privind publicarea </w:t>
      </w:r>
      <w:r w:rsidRPr="00E74E93">
        <w:rPr>
          <w:rFonts w:ascii="Times New Roman" w:hAnsi="Times New Roman" w:cs="Times New Roman"/>
          <w:b/>
          <w:sz w:val="20"/>
          <w:szCs w:val="24"/>
        </w:rPr>
        <w:t xml:space="preserve">locului(urilor) de muncă vacant(e) pe portalul </w:t>
      </w:r>
      <w:hyperlink r:id="rId7" w:history="1">
        <w:r w:rsidRPr="00E74E93">
          <w:rPr>
            <w:rStyle w:val="Hyperlink"/>
            <w:rFonts w:ascii="Times New Roman" w:hAnsi="Times New Roman" w:cs="Times New Roman"/>
            <w:b/>
            <w:sz w:val="20"/>
            <w:szCs w:val="24"/>
          </w:rPr>
          <w:t>www.angajat.md</w:t>
        </w:r>
      </w:hyperlink>
      <w:r w:rsidR="0094571D" w:rsidRPr="00E74E93">
        <w:rPr>
          <w:rFonts w:ascii="Times New Roman" w:hAnsi="Times New Roman" w:cs="Times New Roman"/>
          <w:b/>
          <w:sz w:val="20"/>
          <w:szCs w:val="24"/>
        </w:rPr>
        <w:t>*</w:t>
      </w:r>
      <w:r w:rsidR="0094571D">
        <w:rPr>
          <w:rFonts w:ascii="Times New Roman" w:hAnsi="Times New Roman" w:cs="Times New Roman"/>
          <w:sz w:val="20"/>
          <w:szCs w:val="24"/>
        </w:rPr>
        <w:t xml:space="preserve"> </w:t>
      </w:r>
      <w:r w:rsidR="0094571D" w:rsidRPr="002E7A07">
        <w:rPr>
          <w:rFonts w:ascii="Times New Roman" w:hAnsi="Times New Roman" w:cs="Times New Roman"/>
          <w:sz w:val="20"/>
          <w:szCs w:val="24"/>
        </w:rPr>
        <w:t>(</w:t>
      </w:r>
      <w:r w:rsidR="0072567F" w:rsidRPr="007C12E8">
        <w:rPr>
          <w:rFonts w:ascii="Times New Roman" w:hAnsi="Times New Roman" w:cs="Times New Roman"/>
          <w:i/>
          <w:sz w:val="12"/>
          <w:szCs w:val="24"/>
        </w:rPr>
        <w:t xml:space="preserve">după caz </w:t>
      </w:r>
      <w:r w:rsidR="0072567F" w:rsidRPr="002E7A07">
        <w:rPr>
          <w:rFonts w:ascii="Times New Roman" w:hAnsi="Times New Roman" w:cs="Times New Roman"/>
          <w:i/>
          <w:sz w:val="12"/>
          <w:szCs w:val="24"/>
        </w:rPr>
        <w:t>bifați</w:t>
      </w:r>
      <w:r w:rsidR="0072567F">
        <w:rPr>
          <w:rFonts w:ascii="Times New Roman" w:hAnsi="Times New Roman" w:cs="Times New Roman"/>
          <w:i/>
          <w:sz w:val="12"/>
          <w:szCs w:val="24"/>
        </w:rPr>
        <w:t xml:space="preserve"> </w:t>
      </w:r>
      <w:r w:rsidR="0072567F" w:rsidRPr="002E7A07">
        <w:rPr>
          <w:rFonts w:ascii="Times New Roman" w:hAnsi="Times New Roman" w:cs="Times New Roman"/>
          <w:sz w:val="20"/>
          <w:szCs w:val="24"/>
        </w:rPr>
        <w:sym w:font="Wingdings 2" w:char="F052"/>
      </w:r>
      <w:r w:rsidR="0094571D" w:rsidRPr="002E7A07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77B14" w:rsidTr="00DA5C36">
        <w:tc>
          <w:tcPr>
            <w:tcW w:w="10314" w:type="dxa"/>
          </w:tcPr>
          <w:p w:rsidR="00F77B14" w:rsidRDefault="006C5048" w:rsidP="006C5048">
            <w:pPr>
              <w:pStyle w:val="NoSpacing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8F26BC"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C96C67">
              <w:rPr>
                <w:rFonts w:ascii="Times New Roman" w:hAnsi="Times New Roman" w:cs="Times New Roman"/>
                <w:sz w:val="20"/>
                <w:szCs w:val="24"/>
              </w:rPr>
              <w:t>Sunt de acord</w:t>
            </w:r>
            <w:r w:rsidR="007A3CC1">
              <w:rPr>
                <w:rFonts w:ascii="Times New Roman" w:hAnsi="Times New Roman" w:cs="Times New Roman"/>
                <w:sz w:val="20"/>
                <w:szCs w:val="24"/>
              </w:rPr>
              <w:t xml:space="preserve"> cu publicarea</w:t>
            </w:r>
            <w:r w:rsidR="00905B61">
              <w:rPr>
                <w:rFonts w:ascii="Times New Roman" w:hAnsi="Times New Roman" w:cs="Times New Roman"/>
                <w:sz w:val="20"/>
                <w:szCs w:val="24"/>
              </w:rPr>
              <w:t xml:space="preserve"> pe portal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093545"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093545">
              <w:rPr>
                <w:rFonts w:ascii="Times New Roman" w:hAnsi="Times New Roman" w:cs="Times New Roman"/>
                <w:sz w:val="20"/>
                <w:szCs w:val="24"/>
              </w:rPr>
              <w:t>Nu</w:t>
            </w:r>
            <w:r w:rsidR="00C96C67">
              <w:rPr>
                <w:rFonts w:ascii="Times New Roman" w:hAnsi="Times New Roman" w:cs="Times New Roman"/>
                <w:sz w:val="20"/>
                <w:szCs w:val="24"/>
              </w:rPr>
              <w:t xml:space="preserve"> sunt de acord</w:t>
            </w:r>
            <w:r w:rsidR="007A3CC1">
              <w:rPr>
                <w:rFonts w:ascii="Times New Roman" w:hAnsi="Times New Roman" w:cs="Times New Roman"/>
                <w:sz w:val="20"/>
                <w:szCs w:val="24"/>
              </w:rPr>
              <w:t xml:space="preserve"> cu publicarea</w:t>
            </w:r>
            <w:r w:rsidR="00905B61">
              <w:rPr>
                <w:rFonts w:ascii="Times New Roman" w:hAnsi="Times New Roman" w:cs="Times New Roman"/>
                <w:sz w:val="20"/>
                <w:szCs w:val="24"/>
              </w:rPr>
              <w:t xml:space="preserve"> pe portal</w:t>
            </w:r>
          </w:p>
        </w:tc>
      </w:tr>
    </w:tbl>
    <w:p w:rsidR="00F77B14" w:rsidRPr="001B0CE6" w:rsidRDefault="00F77B14" w:rsidP="00F7340C">
      <w:pPr>
        <w:pStyle w:val="NoSpacing"/>
        <w:tabs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E120B4" w:rsidRPr="002E7A07" w:rsidRDefault="00F77B14" w:rsidP="00F730C9">
      <w:pPr>
        <w:pStyle w:val="NoSpacing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E74E93">
        <w:rPr>
          <w:rFonts w:ascii="Times New Roman" w:hAnsi="Times New Roman" w:cs="Times New Roman"/>
          <w:b/>
          <w:sz w:val="20"/>
          <w:szCs w:val="24"/>
        </w:rPr>
        <w:t>4</w:t>
      </w:r>
      <w:r w:rsidR="00F730C9" w:rsidRPr="00E74E93">
        <w:rPr>
          <w:rFonts w:ascii="Times New Roman" w:hAnsi="Times New Roman" w:cs="Times New Roman"/>
          <w:b/>
          <w:sz w:val="20"/>
          <w:szCs w:val="24"/>
        </w:rPr>
        <w:t>.</w:t>
      </w:r>
      <w:r w:rsidR="00F730C9" w:rsidRPr="00E74E93">
        <w:rPr>
          <w:rFonts w:ascii="Times New Roman" w:hAnsi="Times New Roman" w:cs="Times New Roman"/>
          <w:b/>
          <w:sz w:val="20"/>
          <w:szCs w:val="24"/>
        </w:rPr>
        <w:tab/>
        <w:t>Condiții minime de ocupare</w:t>
      </w:r>
      <w:r w:rsidR="00B53791" w:rsidRPr="00E74E93">
        <w:rPr>
          <w:rFonts w:ascii="Times New Roman" w:hAnsi="Times New Roman" w:cs="Times New Roman"/>
          <w:b/>
          <w:sz w:val="20"/>
          <w:szCs w:val="24"/>
        </w:rPr>
        <w:t xml:space="preserve"> solicitate</w:t>
      </w:r>
      <w:r w:rsidR="00613DE7">
        <w:rPr>
          <w:rFonts w:ascii="Times New Roman" w:hAnsi="Times New Roman" w:cs="Times New Roman"/>
          <w:sz w:val="20"/>
          <w:szCs w:val="24"/>
        </w:rPr>
        <w:t xml:space="preserve"> </w:t>
      </w:r>
      <w:r w:rsidR="00613DE7" w:rsidRPr="00613DE7">
        <w:rPr>
          <w:rFonts w:ascii="Times New Roman" w:hAnsi="Times New Roman" w:cs="Times New Roman"/>
          <w:i/>
          <w:sz w:val="12"/>
          <w:szCs w:val="12"/>
        </w:rPr>
        <w:t>(completați)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4644"/>
        <w:gridCol w:w="1944"/>
        <w:gridCol w:w="1890"/>
        <w:gridCol w:w="1836"/>
      </w:tblGrid>
      <w:tr w:rsidR="001D1CAB" w:rsidRPr="002E7A07" w:rsidTr="00DA5C36">
        <w:tc>
          <w:tcPr>
            <w:tcW w:w="4644" w:type="dxa"/>
          </w:tcPr>
          <w:p w:rsidR="001D1CAB" w:rsidRPr="002E7A07" w:rsidRDefault="001D1CAB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Calificare/Specialitate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1944" w:type="dxa"/>
          </w:tcPr>
          <w:p w:rsidR="001D1CAB" w:rsidRPr="001D1CAB" w:rsidRDefault="001D1CAB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w:r w:rsidRPr="001D1CAB">
              <w:rPr>
                <w:rFonts w:ascii="Times New Roman" w:hAnsi="Times New Roman" w:cs="Times New Roman"/>
                <w:sz w:val="16"/>
                <w:szCs w:val="16"/>
              </w:rPr>
              <w:t>Muncitor necalificat</w:t>
            </w:r>
          </w:p>
        </w:tc>
        <w:tc>
          <w:tcPr>
            <w:tcW w:w="1890" w:type="dxa"/>
          </w:tcPr>
          <w:p w:rsidR="001D1CAB" w:rsidRPr="001D1CAB" w:rsidRDefault="001D1CAB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1D1CAB">
              <w:rPr>
                <w:rFonts w:ascii="Times New Roman" w:hAnsi="Times New Roman" w:cs="Times New Roman"/>
                <w:sz w:val="16"/>
                <w:szCs w:val="16"/>
              </w:rPr>
              <w:t>Muncitor calificat</w:t>
            </w:r>
          </w:p>
        </w:tc>
        <w:tc>
          <w:tcPr>
            <w:tcW w:w="1836" w:type="dxa"/>
          </w:tcPr>
          <w:p w:rsidR="001D1CAB" w:rsidRPr="001D1CAB" w:rsidRDefault="001D1CAB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1D1CAB">
              <w:rPr>
                <w:rFonts w:ascii="Times New Roman" w:hAnsi="Times New Roman" w:cs="Times New Roman"/>
                <w:sz w:val="16"/>
                <w:szCs w:val="16"/>
              </w:rPr>
              <w:t xml:space="preserve">Specialist </w:t>
            </w:r>
          </w:p>
        </w:tc>
      </w:tr>
      <w:tr w:rsidR="002756FC" w:rsidRPr="002E7A07" w:rsidTr="00DA5C36">
        <w:tc>
          <w:tcPr>
            <w:tcW w:w="4644" w:type="dxa"/>
          </w:tcPr>
          <w:p w:rsidR="002756FC" w:rsidRPr="002E7A07" w:rsidRDefault="002D5BAD" w:rsidP="002D5BAD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Nivelul de studii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7F347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F3474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</w:t>
            </w:r>
            <w:r w:rsidR="00B36FF2">
              <w:rPr>
                <w:rFonts w:ascii="Times New Roman" w:hAnsi="Times New Roman" w:cs="Times New Roman"/>
                <w:i/>
                <w:sz w:val="12"/>
                <w:szCs w:val="24"/>
              </w:rPr>
              <w:t>doar pentru ocupația</w:t>
            </w:r>
            <w:r w:rsidR="007F3474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care necesită o calificare</w:t>
            </w:r>
            <w:r w:rsidR="007F3474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</w:tc>
        <w:tc>
          <w:tcPr>
            <w:tcW w:w="5670" w:type="dxa"/>
            <w:gridSpan w:val="3"/>
          </w:tcPr>
          <w:p w:rsidR="002756FC" w:rsidRPr="002E7A07" w:rsidRDefault="002756FC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DA5C36">
        <w:tc>
          <w:tcPr>
            <w:tcW w:w="4644" w:type="dxa"/>
          </w:tcPr>
          <w:p w:rsidR="002756FC" w:rsidRPr="002E7A07" w:rsidRDefault="00E33AA8" w:rsidP="00E67307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Experiența de muncă </w:t>
            </w:r>
            <w:r w:rsidR="00855F0A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</w:t>
            </w:r>
            <w:r w:rsidR="00E67307">
              <w:rPr>
                <w:rFonts w:ascii="Times New Roman" w:hAnsi="Times New Roman" w:cs="Times New Roman"/>
                <w:i/>
                <w:sz w:val="12"/>
                <w:szCs w:val="24"/>
              </w:rPr>
              <w:t>după caz</w:t>
            </w:r>
            <w:r w:rsidR="00855F0A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</w:tc>
        <w:tc>
          <w:tcPr>
            <w:tcW w:w="5670" w:type="dxa"/>
            <w:gridSpan w:val="3"/>
          </w:tcPr>
          <w:p w:rsidR="002756FC" w:rsidRPr="002E7A07" w:rsidRDefault="002756FC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DA5C36">
        <w:tc>
          <w:tcPr>
            <w:tcW w:w="4644" w:type="dxa"/>
          </w:tcPr>
          <w:p w:rsidR="002756FC" w:rsidRPr="002E7A07" w:rsidRDefault="0027296A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Limbile vorbite</w:t>
            </w:r>
            <w:r w:rsidR="00B578D1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41AED">
              <w:rPr>
                <w:rFonts w:ascii="Times New Roman" w:hAnsi="Times New Roman" w:cs="Times New Roman"/>
                <w:i/>
                <w:sz w:val="12"/>
                <w:szCs w:val="24"/>
              </w:rPr>
              <w:t>(indicați limba și nivelul necesar de cunoaștere: A1, A2, B1, B2, C1, C2)</w:t>
            </w:r>
          </w:p>
        </w:tc>
        <w:tc>
          <w:tcPr>
            <w:tcW w:w="5670" w:type="dxa"/>
            <w:gridSpan w:val="3"/>
          </w:tcPr>
          <w:p w:rsidR="002756FC" w:rsidRPr="002E7A07" w:rsidRDefault="002756FC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DA5C36">
        <w:tc>
          <w:tcPr>
            <w:tcW w:w="4644" w:type="dxa"/>
          </w:tcPr>
          <w:p w:rsidR="002756FC" w:rsidRPr="002E7A07" w:rsidRDefault="0027296A" w:rsidP="0027296A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Permis de conducere </w:t>
            </w:r>
            <w:r w:rsidRPr="002E7A07">
              <w:rPr>
                <w:rFonts w:ascii="Times New Roman" w:hAnsi="Times New Roman" w:cs="Times New Roman"/>
                <w:i/>
                <w:sz w:val="12"/>
                <w:szCs w:val="16"/>
              </w:rPr>
              <w:t>(indicați categoria</w:t>
            </w:r>
            <w:r>
              <w:rPr>
                <w:rFonts w:ascii="Times New Roman" w:hAnsi="Times New Roman" w:cs="Times New Roman"/>
                <w:i/>
                <w:sz w:val="12"/>
                <w:szCs w:val="16"/>
              </w:rPr>
              <w:t xml:space="preserve"> </w:t>
            </w:r>
            <w:r w:rsidRPr="002E7A07">
              <w:rPr>
                <w:rFonts w:ascii="Times New Roman" w:hAnsi="Times New Roman" w:cs="Times New Roman"/>
                <w:i/>
                <w:sz w:val="12"/>
                <w:szCs w:val="16"/>
              </w:rPr>
              <w:t>după caz)</w:t>
            </w:r>
          </w:p>
        </w:tc>
        <w:tc>
          <w:tcPr>
            <w:tcW w:w="5670" w:type="dxa"/>
            <w:gridSpan w:val="3"/>
          </w:tcPr>
          <w:p w:rsidR="002756FC" w:rsidRPr="002E7A07" w:rsidRDefault="002756FC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DA5C36">
        <w:tc>
          <w:tcPr>
            <w:tcW w:w="4644" w:type="dxa"/>
          </w:tcPr>
          <w:p w:rsidR="002756FC" w:rsidRPr="002E7A07" w:rsidRDefault="00244749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Alte condiții</w:t>
            </w:r>
            <w:r w:rsidR="00681C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81C1A" w:rsidRPr="00681C1A">
              <w:rPr>
                <w:rFonts w:ascii="Times New Roman" w:hAnsi="Times New Roman" w:cs="Times New Roman"/>
                <w:i/>
                <w:sz w:val="12"/>
                <w:szCs w:val="24"/>
              </w:rPr>
              <w:t>(indicați</w:t>
            </w:r>
            <w:r w:rsidR="008F26BC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condițiile </w:t>
            </w:r>
            <w:r w:rsidR="004E5EA2">
              <w:rPr>
                <w:rFonts w:ascii="Times New Roman" w:hAnsi="Times New Roman" w:cs="Times New Roman"/>
                <w:i/>
                <w:sz w:val="12"/>
                <w:szCs w:val="24"/>
              </w:rPr>
              <w:t>după caz</w:t>
            </w:r>
            <w:r w:rsidR="00681C1A" w:rsidRPr="00681C1A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</w:tc>
        <w:tc>
          <w:tcPr>
            <w:tcW w:w="5670" w:type="dxa"/>
            <w:gridSpan w:val="3"/>
          </w:tcPr>
          <w:p w:rsidR="002756FC" w:rsidRDefault="002756FC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E5EA2" w:rsidRPr="002E7A07" w:rsidRDefault="004E5EA2" w:rsidP="00F730C9">
            <w:pPr>
              <w:pStyle w:val="NoSpacing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756FC" w:rsidRDefault="003E695A" w:rsidP="007E6FDC">
      <w:pPr>
        <w:pStyle w:val="NoSpacing"/>
        <w:tabs>
          <w:tab w:val="left" w:pos="284"/>
        </w:tabs>
        <w:ind w:right="-284"/>
        <w:rPr>
          <w:rFonts w:ascii="Times New Roman" w:hAnsi="Times New Roman" w:cs="Times New Roman"/>
          <w:i/>
          <w:sz w:val="12"/>
          <w:szCs w:val="24"/>
        </w:rPr>
      </w:pPr>
      <w:r>
        <w:rPr>
          <w:rFonts w:ascii="Times New Roman" w:hAnsi="Times New Roman" w:cs="Times New Roman"/>
          <w:i/>
          <w:sz w:val="12"/>
          <w:szCs w:val="24"/>
        </w:rPr>
        <w:t>Angajatorul poate prezenta f</w:t>
      </w:r>
      <w:r w:rsidR="007E6FDC" w:rsidRPr="007E6FDC">
        <w:rPr>
          <w:rFonts w:ascii="Times New Roman" w:hAnsi="Times New Roman" w:cs="Times New Roman"/>
          <w:i/>
          <w:sz w:val="12"/>
          <w:szCs w:val="24"/>
        </w:rPr>
        <w:t xml:space="preserve">ormularul direct la sediul Subdiviziunii teritoriale </w:t>
      </w:r>
      <w:r w:rsidR="007E6FDC">
        <w:rPr>
          <w:rFonts w:ascii="Times New Roman" w:hAnsi="Times New Roman" w:cs="Times New Roman"/>
          <w:i/>
          <w:sz w:val="12"/>
          <w:szCs w:val="24"/>
        </w:rPr>
        <w:t xml:space="preserve">pentru ocuparea forței de muncă </w:t>
      </w:r>
      <w:r w:rsidR="007E6FDC" w:rsidRPr="007E6FDC">
        <w:rPr>
          <w:rFonts w:ascii="Times New Roman" w:hAnsi="Times New Roman" w:cs="Times New Roman"/>
          <w:i/>
          <w:sz w:val="12"/>
          <w:szCs w:val="24"/>
        </w:rPr>
        <w:t>sau transmis prin poștă (în plic, pe suport de hârtie), prin fax sau în mod electronic prin e-mail</w:t>
      </w:r>
      <w:r w:rsidR="00405ED7">
        <w:rPr>
          <w:rFonts w:ascii="Times New Roman" w:hAnsi="Times New Roman" w:cs="Times New Roman"/>
          <w:i/>
          <w:sz w:val="12"/>
          <w:szCs w:val="24"/>
        </w:rPr>
        <w:t>.</w:t>
      </w:r>
    </w:p>
    <w:p w:rsidR="000220EA" w:rsidRPr="00F843DE" w:rsidRDefault="000220EA" w:rsidP="00F730C9">
      <w:pPr>
        <w:pStyle w:val="NoSpacing"/>
        <w:tabs>
          <w:tab w:val="left" w:pos="284"/>
        </w:tabs>
        <w:rPr>
          <w:rFonts w:ascii="Times New Roman" w:hAnsi="Times New Roman" w:cs="Times New Roman"/>
          <w:i/>
          <w:sz w:val="14"/>
          <w:szCs w:val="24"/>
        </w:rPr>
      </w:pPr>
    </w:p>
    <w:p w:rsidR="00DA5C36" w:rsidRPr="00DA5C36" w:rsidRDefault="00DA5C36" w:rsidP="00DA5C36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DA5C36">
        <w:rPr>
          <w:rFonts w:ascii="Times New Roman" w:hAnsi="Times New Roman" w:cs="Times New Roman"/>
          <w:sz w:val="20"/>
          <w:szCs w:val="20"/>
        </w:rPr>
        <w:t>Mod</w:t>
      </w:r>
      <w:r w:rsidR="00F73B7D">
        <w:rPr>
          <w:rFonts w:ascii="Times New Roman" w:hAnsi="Times New Roman" w:cs="Times New Roman"/>
          <w:sz w:val="20"/>
          <w:szCs w:val="20"/>
        </w:rPr>
        <w:t>alitatea</w:t>
      </w:r>
      <w:r w:rsidRPr="00DA5C36">
        <w:rPr>
          <w:rFonts w:ascii="Times New Roman" w:hAnsi="Times New Roman" w:cs="Times New Roman"/>
          <w:sz w:val="20"/>
          <w:szCs w:val="20"/>
        </w:rPr>
        <w:t xml:space="preserve"> de </w:t>
      </w:r>
      <w:r w:rsidR="00F73B7D">
        <w:rPr>
          <w:rFonts w:ascii="Times New Roman" w:hAnsi="Times New Roman" w:cs="Times New Roman"/>
          <w:sz w:val="20"/>
          <w:szCs w:val="20"/>
        </w:rPr>
        <w:t>informarea despre</w:t>
      </w:r>
      <w:r w:rsidRPr="00DA5C36">
        <w:rPr>
          <w:rFonts w:ascii="Times New Roman" w:hAnsi="Times New Roman" w:cs="Times New Roman"/>
          <w:sz w:val="20"/>
          <w:szCs w:val="20"/>
        </w:rPr>
        <w:t xml:space="preserve"> locul(uril</w:t>
      </w:r>
      <w:r w:rsidR="00F73B7D">
        <w:rPr>
          <w:rFonts w:ascii="Times New Roman" w:hAnsi="Times New Roman" w:cs="Times New Roman"/>
          <w:sz w:val="20"/>
          <w:szCs w:val="20"/>
        </w:rPr>
        <w:t>e</w:t>
      </w:r>
      <w:r w:rsidRPr="00DA5C36">
        <w:rPr>
          <w:rFonts w:ascii="Times New Roman" w:hAnsi="Times New Roman" w:cs="Times New Roman"/>
          <w:sz w:val="20"/>
          <w:szCs w:val="20"/>
        </w:rPr>
        <w:t>) vacant(e)</w:t>
      </w:r>
      <w:r w:rsidR="003E695A" w:rsidRPr="003E695A">
        <w:rPr>
          <w:rFonts w:ascii="Times New Roman" w:hAnsi="Times New Roman" w:cs="Times New Roman"/>
          <w:sz w:val="20"/>
          <w:szCs w:val="24"/>
        </w:rPr>
        <w:t xml:space="preserve"> </w:t>
      </w:r>
      <w:r w:rsidR="003E695A" w:rsidRPr="002E7A07">
        <w:rPr>
          <w:rFonts w:ascii="Times New Roman" w:hAnsi="Times New Roman" w:cs="Times New Roman"/>
          <w:sz w:val="20"/>
          <w:szCs w:val="24"/>
        </w:rPr>
        <w:t>(</w:t>
      </w:r>
      <w:r w:rsidR="003E695A" w:rsidRPr="002E7A07">
        <w:rPr>
          <w:rFonts w:ascii="Times New Roman" w:hAnsi="Times New Roman" w:cs="Times New Roman"/>
          <w:i/>
          <w:sz w:val="12"/>
          <w:szCs w:val="24"/>
        </w:rPr>
        <w:t>bifați</w:t>
      </w:r>
      <w:r w:rsidR="00F843DE">
        <w:rPr>
          <w:rFonts w:ascii="Times New Roman" w:hAnsi="Times New Roman" w:cs="Times New Roman"/>
          <w:i/>
          <w:sz w:val="12"/>
          <w:szCs w:val="24"/>
        </w:rPr>
        <w:t xml:space="preserve"> </w:t>
      </w:r>
      <w:r w:rsidR="00F843DE" w:rsidRPr="002E7A07">
        <w:rPr>
          <w:rFonts w:ascii="Times New Roman" w:hAnsi="Times New Roman" w:cs="Times New Roman"/>
          <w:sz w:val="20"/>
          <w:szCs w:val="24"/>
        </w:rPr>
        <w:sym w:font="Wingdings 2" w:char="F052"/>
      </w:r>
      <w:r w:rsidR="00F843DE">
        <w:rPr>
          <w:rFonts w:ascii="Times New Roman" w:hAnsi="Times New Roman" w:cs="Times New Roman"/>
          <w:sz w:val="20"/>
          <w:szCs w:val="24"/>
        </w:rPr>
        <w:t xml:space="preserve"> </w:t>
      </w:r>
      <w:r w:rsidR="00F843DE" w:rsidRPr="00F843DE">
        <w:rPr>
          <w:rFonts w:ascii="Times New Roman" w:hAnsi="Times New Roman" w:cs="Times New Roman"/>
          <w:i/>
          <w:sz w:val="12"/>
          <w:szCs w:val="24"/>
        </w:rPr>
        <w:t>și completați</w:t>
      </w:r>
      <w:r w:rsidR="003E695A" w:rsidRPr="002E7A07">
        <w:rPr>
          <w:rFonts w:ascii="Times New Roman" w:hAnsi="Times New Roman" w:cs="Times New Roman"/>
          <w:sz w:val="20"/>
          <w:szCs w:val="24"/>
        </w:rPr>
        <w:t>)</w:t>
      </w:r>
      <w:r w:rsidR="003E695A">
        <w:rPr>
          <w:rFonts w:ascii="Times New Roman" w:hAnsi="Times New Roman" w:cs="Times New Roman"/>
          <w:sz w:val="20"/>
          <w:szCs w:val="24"/>
        </w:rPr>
        <w:t xml:space="preserve">: </w:t>
      </w:r>
      <w:r w:rsidRPr="00DA5C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5C36" w:rsidRPr="00F843DE" w:rsidRDefault="00DA5C36" w:rsidP="00DA5C36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DA5C3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DA5C3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informarea de către angajator</w:t>
      </w:r>
      <w:r w:rsidR="00F843DE" w:rsidRPr="00F843DE">
        <w:rPr>
          <w:rFonts w:ascii="Times New Roman" w:hAnsi="Times New Roman" w:cs="Times New Roman"/>
          <w:sz w:val="20"/>
          <w:szCs w:val="20"/>
        </w:rPr>
        <w:t xml:space="preserve"> </w:t>
      </w:r>
      <w:r w:rsidR="00F843DE" w:rsidRPr="00F843DE">
        <w:rPr>
          <w:rFonts w:ascii="Times New Roman" w:hAnsi="Times New Roman" w:cs="Times New Roman"/>
          <w:i/>
          <w:sz w:val="18"/>
          <w:szCs w:val="20"/>
        </w:rPr>
        <w:t>(se completează de angajator)</w:t>
      </w:r>
    </w:p>
    <w:p w:rsidR="00DA5C36" w:rsidRPr="00F843DE" w:rsidRDefault="00DA5C36" w:rsidP="00DA5C36">
      <w:pPr>
        <w:pStyle w:val="NoSpacing"/>
        <w:tabs>
          <w:tab w:val="left" w:pos="284"/>
        </w:tabs>
        <w:ind w:right="-568"/>
        <w:rPr>
          <w:rFonts w:ascii="Times New Roman" w:hAnsi="Times New Roman" w:cs="Times New Roman"/>
          <w:szCs w:val="20"/>
        </w:rPr>
      </w:pPr>
      <w:r w:rsidRPr="00F843DE">
        <w:rPr>
          <w:rFonts w:ascii="Times New Roman" w:hAnsi="Times New Roman" w:cs="Times New Roman"/>
          <w:sz w:val="18"/>
          <w:szCs w:val="20"/>
        </w:rPr>
        <w:t>(Numele, prenume conducătorului/reprezentantului legal al angajatorului) __</w:t>
      </w:r>
      <w:r w:rsidR="003E695A" w:rsidRPr="00F843DE">
        <w:rPr>
          <w:rFonts w:ascii="Times New Roman" w:hAnsi="Times New Roman" w:cs="Times New Roman"/>
          <w:sz w:val="18"/>
          <w:szCs w:val="20"/>
        </w:rPr>
        <w:t>___________</w:t>
      </w:r>
      <w:r w:rsidRPr="00F843DE">
        <w:rPr>
          <w:rFonts w:ascii="Times New Roman" w:hAnsi="Times New Roman" w:cs="Times New Roman"/>
          <w:sz w:val="18"/>
          <w:szCs w:val="20"/>
        </w:rPr>
        <w:t>________________ (semnătura)________________</w:t>
      </w:r>
    </w:p>
    <w:p w:rsidR="00DA5C36" w:rsidRPr="00F843DE" w:rsidRDefault="00DA5C36" w:rsidP="00DA5C36">
      <w:pPr>
        <w:pStyle w:val="Footer"/>
        <w:rPr>
          <w:rFonts w:ascii="Times New Roman" w:hAnsi="Times New Roman" w:cs="Times New Roman"/>
          <w:sz w:val="14"/>
          <w:szCs w:val="20"/>
        </w:rPr>
      </w:pPr>
    </w:p>
    <w:p w:rsidR="00DA5C36" w:rsidRPr="00F843DE" w:rsidRDefault="00DA5C36" w:rsidP="00DA5C36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F843D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F843DE">
        <w:rPr>
          <w:rFonts w:ascii="Times New Roman" w:hAnsi="Times New Roman" w:cs="Times New Roman"/>
          <w:sz w:val="20"/>
          <w:szCs w:val="20"/>
        </w:rPr>
        <w:t xml:space="preserve"> publicarea pe portalul angajat.md</w:t>
      </w:r>
      <w:r w:rsidR="00F843DE" w:rsidRPr="00F843DE">
        <w:rPr>
          <w:rFonts w:ascii="Times New Roman" w:hAnsi="Times New Roman" w:cs="Times New Roman"/>
          <w:sz w:val="20"/>
          <w:szCs w:val="20"/>
        </w:rPr>
        <w:t xml:space="preserve"> </w:t>
      </w:r>
      <w:r w:rsidR="00F843DE" w:rsidRPr="00F843DE">
        <w:rPr>
          <w:rFonts w:ascii="Times New Roman" w:hAnsi="Times New Roman" w:cs="Times New Roman"/>
          <w:i/>
          <w:sz w:val="18"/>
          <w:szCs w:val="20"/>
        </w:rPr>
        <w:t>(se completează de funcționarul subdiviziunii teritoriale)</w:t>
      </w:r>
    </w:p>
    <w:p w:rsidR="00DA5C36" w:rsidRPr="00F843DE" w:rsidRDefault="00DA5C36" w:rsidP="00DA5C36">
      <w:pPr>
        <w:pStyle w:val="Footer"/>
        <w:rPr>
          <w:rFonts w:ascii="Times New Roman" w:hAnsi="Times New Roman" w:cs="Times New Roman"/>
          <w:sz w:val="14"/>
          <w:szCs w:val="20"/>
        </w:rPr>
      </w:pPr>
    </w:p>
    <w:p w:rsidR="00F843DE" w:rsidRPr="00F843DE" w:rsidRDefault="00DA5C36" w:rsidP="00F843DE">
      <w:pPr>
        <w:pStyle w:val="Footer"/>
        <w:ind w:right="-709"/>
        <w:rPr>
          <w:rFonts w:ascii="Times New Roman" w:hAnsi="Times New Roman" w:cs="Times New Roman"/>
          <w:sz w:val="20"/>
          <w:szCs w:val="20"/>
        </w:rPr>
      </w:pPr>
      <w:r w:rsidRPr="00F843DE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F843DE">
        <w:rPr>
          <w:rFonts w:ascii="Times New Roman" w:hAnsi="Times New Roman" w:cs="Times New Roman"/>
          <w:sz w:val="20"/>
          <w:szCs w:val="20"/>
        </w:rPr>
        <w:t xml:space="preserve"> </w:t>
      </w:r>
      <w:r w:rsidR="003E695A" w:rsidRPr="00F843DE">
        <w:rPr>
          <w:rFonts w:ascii="Times New Roman" w:hAnsi="Times New Roman" w:cs="Times New Roman"/>
          <w:sz w:val="20"/>
          <w:szCs w:val="20"/>
        </w:rPr>
        <w:t>informarea telefonică, la data de __________________</w:t>
      </w:r>
      <w:r w:rsidR="003E695A" w:rsidRPr="00F843DE">
        <w:rPr>
          <w:rFonts w:ascii="Times New Roman" w:hAnsi="Times New Roman" w:cs="Times New Roman"/>
          <w:i/>
          <w:sz w:val="12"/>
          <w:szCs w:val="24"/>
        </w:rPr>
        <w:t xml:space="preserve"> (ziua, luna, anul)</w:t>
      </w:r>
      <w:r w:rsidR="00F843DE" w:rsidRPr="00F843DE">
        <w:rPr>
          <w:rFonts w:ascii="Times New Roman" w:hAnsi="Times New Roman" w:cs="Times New Roman"/>
          <w:i/>
          <w:sz w:val="12"/>
          <w:szCs w:val="24"/>
        </w:rPr>
        <w:t xml:space="preserve"> </w:t>
      </w:r>
      <w:r w:rsidR="00F843DE" w:rsidRPr="00817375">
        <w:rPr>
          <w:rFonts w:ascii="Times New Roman" w:hAnsi="Times New Roman" w:cs="Times New Roman"/>
          <w:i/>
          <w:sz w:val="18"/>
          <w:szCs w:val="20"/>
        </w:rPr>
        <w:t>(se completează de funcționarul subdiviziunii teritoriale)</w:t>
      </w:r>
    </w:p>
    <w:p w:rsidR="00817375" w:rsidRDefault="00817375" w:rsidP="003E695A">
      <w:pPr>
        <w:pStyle w:val="NoSpacing"/>
        <w:tabs>
          <w:tab w:val="left" w:pos="284"/>
        </w:tabs>
        <w:ind w:right="-568"/>
        <w:rPr>
          <w:rFonts w:ascii="Times New Roman" w:hAnsi="Times New Roman" w:cs="Times New Roman"/>
          <w:sz w:val="18"/>
          <w:szCs w:val="20"/>
        </w:rPr>
      </w:pPr>
    </w:p>
    <w:p w:rsidR="003E695A" w:rsidRPr="003E695A" w:rsidRDefault="003E695A" w:rsidP="003E695A">
      <w:pPr>
        <w:pStyle w:val="NoSpacing"/>
        <w:tabs>
          <w:tab w:val="left" w:pos="284"/>
        </w:tabs>
        <w:ind w:right="-568"/>
        <w:rPr>
          <w:rFonts w:ascii="Times New Roman" w:hAnsi="Times New Roman" w:cs="Times New Roman"/>
          <w:szCs w:val="20"/>
        </w:rPr>
      </w:pPr>
      <w:r w:rsidRPr="00DA5C36">
        <w:rPr>
          <w:rFonts w:ascii="Times New Roman" w:hAnsi="Times New Roman" w:cs="Times New Roman"/>
          <w:sz w:val="18"/>
          <w:szCs w:val="20"/>
        </w:rPr>
        <w:t>(Nume</w:t>
      </w:r>
      <w:r>
        <w:rPr>
          <w:rFonts w:ascii="Times New Roman" w:hAnsi="Times New Roman" w:cs="Times New Roman"/>
          <w:sz w:val="18"/>
          <w:szCs w:val="20"/>
        </w:rPr>
        <w:t xml:space="preserve">le, prenume </w:t>
      </w:r>
      <w:r w:rsidRPr="00DA5C36">
        <w:rPr>
          <w:rFonts w:ascii="Times New Roman" w:hAnsi="Times New Roman" w:cs="Times New Roman"/>
          <w:sz w:val="18"/>
          <w:szCs w:val="20"/>
        </w:rPr>
        <w:t>conducătorului/reprezentantului legal al angajatorului) __</w:t>
      </w:r>
      <w:r>
        <w:rPr>
          <w:rFonts w:ascii="Times New Roman" w:hAnsi="Times New Roman" w:cs="Times New Roman"/>
          <w:sz w:val="18"/>
          <w:szCs w:val="20"/>
        </w:rPr>
        <w:t>___________</w:t>
      </w:r>
      <w:r w:rsidRPr="00DA5C36">
        <w:rPr>
          <w:rFonts w:ascii="Times New Roman" w:hAnsi="Times New Roman" w:cs="Times New Roman"/>
          <w:sz w:val="18"/>
          <w:szCs w:val="20"/>
        </w:rPr>
        <w:t>_______</w:t>
      </w:r>
      <w:r>
        <w:rPr>
          <w:rFonts w:ascii="Times New Roman" w:hAnsi="Times New Roman" w:cs="Times New Roman"/>
          <w:sz w:val="18"/>
          <w:szCs w:val="20"/>
        </w:rPr>
        <w:t>________</w:t>
      </w:r>
      <w:r w:rsidRPr="00DA5C36">
        <w:rPr>
          <w:rFonts w:ascii="Times New Roman" w:hAnsi="Times New Roman" w:cs="Times New Roman"/>
          <w:sz w:val="18"/>
          <w:szCs w:val="20"/>
        </w:rPr>
        <w:t xml:space="preserve">_ </w:t>
      </w:r>
      <w:r>
        <w:rPr>
          <w:rFonts w:ascii="Times New Roman" w:hAnsi="Times New Roman" w:cs="Times New Roman"/>
          <w:sz w:val="18"/>
          <w:szCs w:val="20"/>
        </w:rPr>
        <w:t>nr. de telefon_______________</w:t>
      </w:r>
    </w:p>
    <w:p w:rsidR="003E695A" w:rsidRPr="00F843DE" w:rsidRDefault="003E695A" w:rsidP="00BA56C7">
      <w:pPr>
        <w:pStyle w:val="NoSpacing"/>
        <w:tabs>
          <w:tab w:val="left" w:pos="284"/>
        </w:tabs>
        <w:rPr>
          <w:rFonts w:ascii="Times New Roman" w:hAnsi="Times New Roman" w:cs="Times New Roman"/>
          <w:sz w:val="14"/>
          <w:szCs w:val="20"/>
        </w:rPr>
      </w:pPr>
    </w:p>
    <w:p w:rsidR="003E695A" w:rsidRDefault="003E695A" w:rsidP="003E695A">
      <w:pPr>
        <w:pStyle w:val="NoSpacing"/>
        <w:tabs>
          <w:tab w:val="left" w:pos="284"/>
        </w:tabs>
        <w:ind w:right="-568"/>
        <w:rPr>
          <w:rFonts w:ascii="Times New Roman" w:hAnsi="Times New Roman" w:cs="Times New Roman"/>
          <w:sz w:val="20"/>
          <w:szCs w:val="20"/>
        </w:rPr>
      </w:pPr>
      <w:r w:rsidRPr="00DA5C36">
        <w:rPr>
          <w:rFonts w:ascii="Times New Roman" w:hAnsi="Times New Roman" w:cs="Times New Roman"/>
          <w:sz w:val="20"/>
          <w:szCs w:val="20"/>
        </w:rPr>
        <w:sym w:font="Wingdings 2" w:char="F0A3"/>
      </w:r>
      <w:r w:rsidRPr="00DA5C36">
        <w:rPr>
          <w:rFonts w:ascii="Times New Roman" w:hAnsi="Times New Roman" w:cs="Times New Roman"/>
          <w:sz w:val="20"/>
          <w:szCs w:val="20"/>
        </w:rPr>
        <w:t xml:space="preserve"> informarea </w:t>
      </w:r>
      <w:r>
        <w:rPr>
          <w:rFonts w:ascii="Times New Roman" w:hAnsi="Times New Roman" w:cs="Times New Roman"/>
          <w:sz w:val="20"/>
          <w:szCs w:val="20"/>
        </w:rPr>
        <w:t>prin Google Forms</w:t>
      </w:r>
      <w:r w:rsidRPr="00DA5C36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la data de _______</w:t>
      </w:r>
      <w:r w:rsidRPr="00DA5C36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F843DE">
        <w:rPr>
          <w:rFonts w:ascii="Times New Roman" w:hAnsi="Times New Roman" w:cs="Times New Roman"/>
          <w:sz w:val="20"/>
          <w:szCs w:val="20"/>
        </w:rPr>
        <w:t xml:space="preserve"> </w:t>
      </w:r>
      <w:r w:rsidR="00F843DE" w:rsidRPr="00F843DE">
        <w:rPr>
          <w:rFonts w:ascii="Times New Roman" w:hAnsi="Times New Roman" w:cs="Times New Roman"/>
          <w:i/>
          <w:sz w:val="18"/>
          <w:szCs w:val="20"/>
        </w:rPr>
        <w:t>(se completează de funcționarul subdiviziunii teritoriale)</w:t>
      </w:r>
      <w:r w:rsidR="00AB47AA" w:rsidRPr="00DA5C36">
        <w:rPr>
          <w:rFonts w:ascii="Times New Roman" w:hAnsi="Times New Roman" w:cs="Times New Roman"/>
          <w:sz w:val="20"/>
          <w:szCs w:val="20"/>
        </w:rPr>
        <w:tab/>
      </w:r>
      <w:r w:rsidR="00AB47AA" w:rsidRPr="00DA5C36">
        <w:rPr>
          <w:rFonts w:ascii="Times New Roman" w:hAnsi="Times New Roman" w:cs="Times New Roman"/>
          <w:sz w:val="20"/>
          <w:szCs w:val="20"/>
        </w:rPr>
        <w:tab/>
      </w:r>
      <w:r w:rsidR="00AB47AA" w:rsidRPr="00DA5C36">
        <w:rPr>
          <w:rFonts w:ascii="Times New Roman" w:hAnsi="Times New Roman" w:cs="Times New Roman"/>
          <w:sz w:val="20"/>
          <w:szCs w:val="20"/>
        </w:rPr>
        <w:tab/>
      </w:r>
      <w:r w:rsidR="00AB47AA" w:rsidRPr="00DA5C36">
        <w:rPr>
          <w:rFonts w:ascii="Times New Roman" w:hAnsi="Times New Roman" w:cs="Times New Roman"/>
          <w:sz w:val="20"/>
          <w:szCs w:val="20"/>
        </w:rPr>
        <w:tab/>
      </w:r>
    </w:p>
    <w:p w:rsidR="004E24B2" w:rsidRPr="00817375" w:rsidRDefault="003E695A" w:rsidP="00817375">
      <w:pPr>
        <w:pStyle w:val="NoSpacing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56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(</w:t>
      </w:r>
      <w:r w:rsidRPr="00DA5C36">
        <w:rPr>
          <w:rFonts w:ascii="Times New Roman" w:hAnsi="Times New Roman" w:cs="Times New Roman"/>
          <w:sz w:val="18"/>
          <w:szCs w:val="20"/>
        </w:rPr>
        <w:t>Nume</w:t>
      </w:r>
      <w:r>
        <w:rPr>
          <w:rFonts w:ascii="Times New Roman" w:hAnsi="Times New Roman" w:cs="Times New Roman"/>
          <w:sz w:val="18"/>
          <w:szCs w:val="20"/>
        </w:rPr>
        <w:t xml:space="preserve">le, prenume </w:t>
      </w:r>
      <w:r w:rsidRPr="00DA5C36">
        <w:rPr>
          <w:rFonts w:ascii="Times New Roman" w:hAnsi="Times New Roman" w:cs="Times New Roman"/>
          <w:sz w:val="18"/>
          <w:szCs w:val="20"/>
        </w:rPr>
        <w:t>conducătorului/reprezentantului legal al angajatorului) __</w:t>
      </w:r>
      <w:r>
        <w:rPr>
          <w:rFonts w:ascii="Times New Roman" w:hAnsi="Times New Roman" w:cs="Times New Roman"/>
          <w:sz w:val="18"/>
          <w:szCs w:val="20"/>
        </w:rPr>
        <w:t>___________</w:t>
      </w:r>
      <w:r w:rsidRPr="00DA5C36">
        <w:rPr>
          <w:rFonts w:ascii="Times New Roman" w:hAnsi="Times New Roman" w:cs="Times New Roman"/>
          <w:sz w:val="18"/>
          <w:szCs w:val="20"/>
        </w:rPr>
        <w:t>_______</w:t>
      </w:r>
      <w:r>
        <w:rPr>
          <w:rFonts w:ascii="Times New Roman" w:hAnsi="Times New Roman" w:cs="Times New Roman"/>
          <w:sz w:val="18"/>
          <w:szCs w:val="20"/>
        </w:rPr>
        <w:t>________</w:t>
      </w:r>
      <w:r w:rsidRPr="00DA5C36">
        <w:rPr>
          <w:rFonts w:ascii="Times New Roman" w:hAnsi="Times New Roman" w:cs="Times New Roman"/>
          <w:sz w:val="18"/>
          <w:szCs w:val="20"/>
        </w:rPr>
        <w:t xml:space="preserve">_ </w:t>
      </w:r>
      <w:r>
        <w:rPr>
          <w:rFonts w:ascii="Times New Roman" w:hAnsi="Times New Roman" w:cs="Times New Roman"/>
          <w:sz w:val="18"/>
          <w:szCs w:val="20"/>
        </w:rPr>
        <w:t>nr. de telefon_______________</w:t>
      </w:r>
    </w:p>
    <w:sectPr w:rsidR="004E24B2" w:rsidRPr="00817375" w:rsidSect="0081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284" w:left="1134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823" w:rsidRDefault="00470823" w:rsidP="00D72086">
      <w:pPr>
        <w:spacing w:after="0" w:line="240" w:lineRule="auto"/>
      </w:pPr>
      <w:r>
        <w:separator/>
      </w:r>
    </w:p>
  </w:endnote>
  <w:endnote w:type="continuationSeparator" w:id="0">
    <w:p w:rsidR="00470823" w:rsidRDefault="00470823" w:rsidP="00D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57" w:rsidRDefault="00A02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86" w:rsidRDefault="00D72086" w:rsidP="00D72086">
    <w:pPr>
      <w:pStyle w:val="NoSpacing"/>
      <w:tabs>
        <w:tab w:val="left" w:pos="284"/>
      </w:tabs>
      <w:ind w:right="-284"/>
      <w:rPr>
        <w:rFonts w:ascii="Times New Roman" w:hAnsi="Times New Roman" w:cs="Times New Roman"/>
        <w:sz w:val="16"/>
        <w:szCs w:val="20"/>
      </w:rPr>
    </w:pPr>
    <w:r w:rsidRPr="009A589D">
      <w:rPr>
        <w:rFonts w:ascii="Times New Roman" w:hAnsi="Times New Roman" w:cs="Times New Roman"/>
        <w:sz w:val="16"/>
        <w:szCs w:val="20"/>
      </w:rPr>
      <w:t>Formularul a fost înregistrat la Subdiviziunea teritorială pentru ocuparea forței de muncă cu nr. __________ din ________________</w:t>
    </w:r>
  </w:p>
  <w:p w:rsidR="00F843DE" w:rsidRDefault="00F843DE" w:rsidP="00F843DE">
    <w:pPr>
      <w:pStyle w:val="NoSpacing"/>
      <w:tabs>
        <w:tab w:val="left" w:pos="284"/>
      </w:tabs>
      <w:ind w:right="-568"/>
      <w:rPr>
        <w:rFonts w:ascii="Times New Roman" w:hAnsi="Times New Roman" w:cs="Times New Roman"/>
        <w:sz w:val="16"/>
        <w:szCs w:val="20"/>
      </w:rPr>
    </w:pPr>
    <w:r w:rsidRPr="009A589D">
      <w:rPr>
        <w:rFonts w:ascii="Times New Roman" w:hAnsi="Times New Roman" w:cs="Times New Roman"/>
        <w:sz w:val="16"/>
        <w:szCs w:val="20"/>
      </w:rPr>
      <w:t>F</w:t>
    </w:r>
    <w:r>
      <w:rPr>
        <w:rFonts w:ascii="Times New Roman" w:hAnsi="Times New Roman" w:cs="Times New Roman"/>
        <w:sz w:val="16"/>
        <w:szCs w:val="20"/>
      </w:rPr>
      <w:t>uncționarul subdiviziunii teritoriale pentru ocuparea forței de muncă care a înregistrat Formularul ____________________________</w:t>
    </w:r>
    <w:r>
      <w:rPr>
        <w:rFonts w:ascii="Times New Roman" w:hAnsi="Times New Roman" w:cs="Times New Roman"/>
        <w:sz w:val="16"/>
        <w:szCs w:val="20"/>
      </w:rPr>
      <w:tab/>
      <w:t>______________</w:t>
    </w:r>
  </w:p>
  <w:p w:rsidR="00F843DE" w:rsidRPr="00F843DE" w:rsidRDefault="00F843DE" w:rsidP="00F843DE">
    <w:pPr>
      <w:pStyle w:val="NoSpacing"/>
      <w:tabs>
        <w:tab w:val="left" w:pos="284"/>
      </w:tabs>
      <w:ind w:right="-568"/>
      <w:rPr>
        <w:rFonts w:ascii="Times New Roman" w:hAnsi="Times New Roman" w:cs="Times New Roman"/>
        <w:i/>
        <w:sz w:val="18"/>
        <w:szCs w:val="20"/>
      </w:rPr>
    </w:pP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</w:r>
    <w:r w:rsidRPr="00F843DE">
      <w:rPr>
        <w:rFonts w:ascii="Times New Roman" w:hAnsi="Times New Roman" w:cs="Times New Roman"/>
        <w:i/>
        <w:sz w:val="14"/>
        <w:szCs w:val="20"/>
      </w:rPr>
      <w:t>(</w:t>
    </w:r>
    <w:r>
      <w:rPr>
        <w:rFonts w:ascii="Times New Roman" w:hAnsi="Times New Roman" w:cs="Times New Roman"/>
        <w:i/>
        <w:sz w:val="14"/>
        <w:szCs w:val="20"/>
      </w:rPr>
      <w:t>n</w:t>
    </w:r>
    <w:r w:rsidRPr="00F843DE">
      <w:rPr>
        <w:rFonts w:ascii="Times New Roman" w:hAnsi="Times New Roman" w:cs="Times New Roman"/>
        <w:i/>
        <w:sz w:val="14"/>
        <w:szCs w:val="20"/>
      </w:rPr>
      <w:t xml:space="preserve">umele, prenume) </w:t>
    </w:r>
    <w:r>
      <w:rPr>
        <w:rFonts w:ascii="Times New Roman" w:hAnsi="Times New Roman" w:cs="Times New Roman"/>
        <w:i/>
        <w:sz w:val="14"/>
        <w:szCs w:val="20"/>
      </w:rPr>
      <w:tab/>
    </w:r>
    <w:r>
      <w:rPr>
        <w:rFonts w:ascii="Times New Roman" w:hAnsi="Times New Roman" w:cs="Times New Roman"/>
        <w:i/>
        <w:sz w:val="14"/>
        <w:szCs w:val="20"/>
      </w:rPr>
      <w:tab/>
      <w:t xml:space="preserve">        </w:t>
    </w:r>
    <w:r w:rsidRPr="00F843DE">
      <w:rPr>
        <w:rFonts w:ascii="Times New Roman" w:hAnsi="Times New Roman" w:cs="Times New Roman"/>
        <w:i/>
        <w:sz w:val="14"/>
        <w:szCs w:val="20"/>
      </w:rPr>
      <w:t>(semnătura)</w:t>
    </w:r>
  </w:p>
  <w:p w:rsidR="00F843DE" w:rsidRPr="009A589D" w:rsidRDefault="00F843DE" w:rsidP="00F843DE">
    <w:pPr>
      <w:pStyle w:val="NoSpacing"/>
      <w:tabs>
        <w:tab w:val="left" w:pos="284"/>
      </w:tabs>
      <w:ind w:right="-284"/>
      <w:rPr>
        <w:rFonts w:ascii="Times New Roman" w:hAnsi="Times New Roman" w:cs="Times New Roman"/>
        <w:sz w:val="16"/>
        <w:szCs w:val="20"/>
      </w:rPr>
    </w:pPr>
  </w:p>
  <w:p w:rsidR="00F843DE" w:rsidRPr="009A589D" w:rsidRDefault="00F843DE" w:rsidP="00D72086">
    <w:pPr>
      <w:pStyle w:val="NoSpacing"/>
      <w:tabs>
        <w:tab w:val="left" w:pos="284"/>
      </w:tabs>
      <w:ind w:right="-284"/>
      <w:rPr>
        <w:rFonts w:ascii="Times New Roman" w:hAnsi="Times New Roman" w:cs="Times New Roman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57" w:rsidRDefault="00A02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823" w:rsidRDefault="00470823" w:rsidP="00D72086">
      <w:pPr>
        <w:spacing w:after="0" w:line="240" w:lineRule="auto"/>
      </w:pPr>
      <w:r>
        <w:separator/>
      </w:r>
    </w:p>
  </w:footnote>
  <w:footnote w:type="continuationSeparator" w:id="0">
    <w:p w:rsidR="00470823" w:rsidRDefault="00470823" w:rsidP="00D7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57" w:rsidRDefault="00A026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F4" w:rsidRDefault="007E1B2C" w:rsidP="00F351F4">
    <w:pPr>
      <w:pStyle w:val="NoSpacing"/>
      <w:jc w:val="right"/>
      <w:rPr>
        <w:rFonts w:ascii="Times New Roman" w:hAnsi="Times New Roman"/>
        <w:b/>
        <w:i/>
        <w:sz w:val="12"/>
      </w:rPr>
    </w:pPr>
    <w:r>
      <w:rPr>
        <w:rFonts w:ascii="Times New Roman" w:hAnsi="Times New Roman"/>
        <w:b/>
        <w:i/>
        <w:sz w:val="12"/>
      </w:rPr>
      <w:t xml:space="preserve">Anexa nr.1 la </w:t>
    </w:r>
    <w:r w:rsidR="001537B1">
      <w:rPr>
        <w:rFonts w:ascii="Times New Roman" w:hAnsi="Times New Roman"/>
        <w:b/>
        <w:i/>
        <w:sz w:val="12"/>
      </w:rPr>
      <w:t xml:space="preserve">Procedura </w:t>
    </w:r>
    <w:r w:rsidR="001537B1" w:rsidRPr="001537B1">
      <w:rPr>
        <w:rFonts w:ascii="Times New Roman" w:hAnsi="Times New Roman"/>
        <w:b/>
        <w:i/>
        <w:sz w:val="12"/>
      </w:rPr>
      <w:t xml:space="preserve">de înregistrare a locurilor </w:t>
    </w:r>
  </w:p>
  <w:p w:rsidR="00915F36" w:rsidRPr="00CA5AF0" w:rsidRDefault="001537B1" w:rsidP="00785213">
    <w:pPr>
      <w:pStyle w:val="NoSpacing"/>
      <w:jc w:val="right"/>
      <w:rPr>
        <w:rFonts w:ascii="Times New Roman" w:hAnsi="Times New Roman"/>
        <w:b/>
        <w:i/>
        <w:sz w:val="12"/>
      </w:rPr>
    </w:pPr>
    <w:r w:rsidRPr="001537B1">
      <w:rPr>
        <w:rFonts w:ascii="Times New Roman" w:hAnsi="Times New Roman"/>
        <w:b/>
        <w:i/>
        <w:sz w:val="12"/>
      </w:rPr>
      <w:t>de muncă vacante</w:t>
    </w:r>
    <w:r w:rsidR="009060BC">
      <w:rPr>
        <w:rFonts w:ascii="Times New Roman" w:hAnsi="Times New Roman"/>
        <w:b/>
        <w:i/>
        <w:sz w:val="12"/>
      </w:rPr>
      <w:t>,</w:t>
    </w:r>
    <w:r w:rsidRPr="001537B1">
      <w:rPr>
        <w:rFonts w:ascii="Times New Roman" w:hAnsi="Times New Roman"/>
        <w:b/>
        <w:i/>
        <w:sz w:val="12"/>
      </w:rPr>
      <w:t xml:space="preserve"> </w:t>
    </w:r>
    <w:r w:rsidR="00F351F4">
      <w:rPr>
        <w:rFonts w:ascii="Times New Roman" w:hAnsi="Times New Roman"/>
        <w:b/>
        <w:i/>
        <w:sz w:val="12"/>
      </w:rPr>
      <w:t xml:space="preserve">aprobată prin Ordinul </w:t>
    </w:r>
    <w:r w:rsidR="00915F36" w:rsidRPr="00CA5AF0">
      <w:rPr>
        <w:rFonts w:ascii="Times New Roman" w:hAnsi="Times New Roman"/>
        <w:b/>
        <w:i/>
        <w:sz w:val="12"/>
      </w:rPr>
      <w:t>Agenției Naționale</w:t>
    </w:r>
  </w:p>
  <w:p w:rsidR="00915F36" w:rsidRPr="00785213" w:rsidRDefault="001D1CAB" w:rsidP="00D667E1">
    <w:pPr>
      <w:pStyle w:val="NoSpacing"/>
      <w:jc w:val="right"/>
      <w:rPr>
        <w:rFonts w:ascii="Times New Roman" w:hAnsi="Times New Roman"/>
        <w:b/>
        <w:i/>
        <w:sz w:val="12"/>
      </w:rPr>
    </w:pPr>
    <w:r>
      <w:rPr>
        <w:rFonts w:ascii="Times New Roman" w:hAnsi="Times New Roman"/>
        <w:b/>
        <w:i/>
        <w:sz w:val="12"/>
      </w:rPr>
      <w:t xml:space="preserve">                                                                                                                                                                                </w:t>
    </w:r>
    <w:r w:rsidR="00D667E1">
      <w:rPr>
        <w:rFonts w:ascii="Times New Roman" w:hAnsi="Times New Roman"/>
        <w:b/>
        <w:i/>
        <w:sz w:val="12"/>
      </w:rPr>
      <w:t xml:space="preserve">                           </w:t>
    </w:r>
    <w:r>
      <w:rPr>
        <w:rFonts w:ascii="Times New Roman" w:hAnsi="Times New Roman"/>
        <w:b/>
        <w:i/>
        <w:sz w:val="12"/>
      </w:rPr>
      <w:t xml:space="preserve"> </w:t>
    </w:r>
    <w:r w:rsidR="00915F36" w:rsidRPr="00CA5AF0">
      <w:rPr>
        <w:rFonts w:ascii="Times New Roman" w:hAnsi="Times New Roman"/>
        <w:b/>
        <w:i/>
        <w:sz w:val="12"/>
      </w:rPr>
      <w:t>pentru Ocuparea Forței de Muncă</w:t>
    </w:r>
    <w:r w:rsidR="00F351F4">
      <w:rPr>
        <w:rFonts w:ascii="Times New Roman" w:hAnsi="Times New Roman"/>
        <w:b/>
        <w:i/>
        <w:sz w:val="12"/>
      </w:rPr>
      <w:t xml:space="preserve"> </w:t>
    </w:r>
    <w:r w:rsidR="00882CF3">
      <w:rPr>
        <w:rFonts w:ascii="Times New Roman" w:hAnsi="Times New Roman"/>
        <w:b/>
        <w:i/>
        <w:sz w:val="12"/>
      </w:rPr>
      <w:t>nr.</w:t>
    </w:r>
    <w:r w:rsidR="00A02657">
      <w:rPr>
        <w:rFonts w:ascii="Times New Roman" w:hAnsi="Times New Roman"/>
        <w:b/>
        <w:i/>
        <w:sz w:val="12"/>
      </w:rPr>
      <w:t xml:space="preserve">22 </w:t>
    </w:r>
    <w:r w:rsidR="00882CF3">
      <w:rPr>
        <w:rFonts w:ascii="Times New Roman" w:hAnsi="Times New Roman"/>
        <w:b/>
        <w:i/>
        <w:sz w:val="12"/>
      </w:rPr>
      <w:t xml:space="preserve"> din </w:t>
    </w:r>
    <w:r w:rsidR="00A02657">
      <w:rPr>
        <w:rFonts w:ascii="Times New Roman" w:hAnsi="Times New Roman"/>
        <w:b/>
        <w:i/>
        <w:sz w:val="12"/>
      </w:rPr>
      <w:t>04.03.</w:t>
    </w:r>
    <w:bookmarkStart w:id="0" w:name="_GoBack"/>
    <w:bookmarkEnd w:id="0"/>
    <w:r w:rsidR="00882CF3">
      <w:rPr>
        <w:rFonts w:ascii="Times New Roman" w:hAnsi="Times New Roman"/>
        <w:b/>
        <w:i/>
        <w:sz w:val="12"/>
      </w:rPr>
      <w:t>20</w:t>
    </w:r>
    <w:r w:rsidR="00D667E1">
      <w:rPr>
        <w:rFonts w:ascii="Times New Roman" w:hAnsi="Times New Roman"/>
        <w:b/>
        <w:i/>
        <w:sz w:val="12"/>
      </w:rPr>
      <w:t>24</w:t>
    </w:r>
    <w:r>
      <w:rPr>
        <w:rFonts w:ascii="Times New Roman" w:hAnsi="Times New Roman"/>
        <w:b/>
        <w:i/>
        <w:sz w:val="12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657" w:rsidRDefault="00A026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311" w:hanging="24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604" w:hanging="245"/>
      </w:pPr>
    </w:lvl>
    <w:lvl w:ilvl="2">
      <w:numFmt w:val="bullet"/>
      <w:lvlText w:val="•"/>
      <w:lvlJc w:val="left"/>
      <w:pPr>
        <w:ind w:left="897" w:hanging="245"/>
      </w:pPr>
    </w:lvl>
    <w:lvl w:ilvl="3">
      <w:numFmt w:val="bullet"/>
      <w:lvlText w:val="•"/>
      <w:lvlJc w:val="left"/>
      <w:pPr>
        <w:ind w:left="1189" w:hanging="245"/>
      </w:pPr>
    </w:lvl>
    <w:lvl w:ilvl="4">
      <w:numFmt w:val="bullet"/>
      <w:lvlText w:val="•"/>
      <w:lvlJc w:val="left"/>
      <w:pPr>
        <w:ind w:left="1482" w:hanging="245"/>
      </w:pPr>
    </w:lvl>
    <w:lvl w:ilvl="5">
      <w:numFmt w:val="bullet"/>
      <w:lvlText w:val="•"/>
      <w:lvlJc w:val="left"/>
      <w:pPr>
        <w:ind w:left="1775" w:hanging="245"/>
      </w:pPr>
    </w:lvl>
    <w:lvl w:ilvl="6">
      <w:numFmt w:val="bullet"/>
      <w:lvlText w:val="•"/>
      <w:lvlJc w:val="left"/>
      <w:pPr>
        <w:ind w:left="2068" w:hanging="245"/>
      </w:pPr>
    </w:lvl>
    <w:lvl w:ilvl="7">
      <w:numFmt w:val="bullet"/>
      <w:lvlText w:val="•"/>
      <w:lvlJc w:val="left"/>
      <w:pPr>
        <w:ind w:left="2360" w:hanging="245"/>
      </w:pPr>
    </w:lvl>
    <w:lvl w:ilvl="8">
      <w:numFmt w:val="bullet"/>
      <w:lvlText w:val="•"/>
      <w:lvlJc w:val="left"/>
      <w:pPr>
        <w:ind w:left="2653" w:hanging="245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□"/>
      <w:lvlJc w:val="left"/>
      <w:pPr>
        <w:ind w:left="299" w:hanging="24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93" w:hanging="245"/>
      </w:pPr>
    </w:lvl>
    <w:lvl w:ilvl="2">
      <w:numFmt w:val="bullet"/>
      <w:lvlText w:val="•"/>
      <w:lvlJc w:val="left"/>
      <w:pPr>
        <w:ind w:left="887" w:hanging="245"/>
      </w:pPr>
    </w:lvl>
    <w:lvl w:ilvl="3">
      <w:numFmt w:val="bullet"/>
      <w:lvlText w:val="•"/>
      <w:lvlJc w:val="left"/>
      <w:pPr>
        <w:ind w:left="1181" w:hanging="245"/>
      </w:pPr>
    </w:lvl>
    <w:lvl w:ilvl="4">
      <w:numFmt w:val="bullet"/>
      <w:lvlText w:val="•"/>
      <w:lvlJc w:val="left"/>
      <w:pPr>
        <w:ind w:left="1475" w:hanging="245"/>
      </w:pPr>
    </w:lvl>
    <w:lvl w:ilvl="5">
      <w:numFmt w:val="bullet"/>
      <w:lvlText w:val="•"/>
      <w:lvlJc w:val="left"/>
      <w:pPr>
        <w:ind w:left="1769" w:hanging="245"/>
      </w:pPr>
    </w:lvl>
    <w:lvl w:ilvl="6">
      <w:numFmt w:val="bullet"/>
      <w:lvlText w:val="•"/>
      <w:lvlJc w:val="left"/>
      <w:pPr>
        <w:ind w:left="2063" w:hanging="245"/>
      </w:pPr>
    </w:lvl>
    <w:lvl w:ilvl="7">
      <w:numFmt w:val="bullet"/>
      <w:lvlText w:val="•"/>
      <w:lvlJc w:val="left"/>
      <w:pPr>
        <w:ind w:left="2357" w:hanging="245"/>
      </w:pPr>
    </w:lvl>
    <w:lvl w:ilvl="8">
      <w:numFmt w:val="bullet"/>
      <w:lvlText w:val="•"/>
      <w:lvlJc w:val="left"/>
      <w:pPr>
        <w:ind w:left="2651" w:hanging="245"/>
      </w:pPr>
    </w:lvl>
  </w:abstractNum>
  <w:abstractNum w:abstractNumId="2" w15:restartNumberingAfterBreak="0">
    <w:nsid w:val="0000040B"/>
    <w:multiLevelType w:val="multilevel"/>
    <w:tmpl w:val="0000088E"/>
    <w:lvl w:ilvl="0">
      <w:numFmt w:val="bullet"/>
      <w:lvlText w:val="□"/>
      <w:lvlJc w:val="left"/>
      <w:pPr>
        <w:ind w:left="311" w:hanging="24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604" w:hanging="245"/>
      </w:pPr>
    </w:lvl>
    <w:lvl w:ilvl="2">
      <w:numFmt w:val="bullet"/>
      <w:lvlText w:val="•"/>
      <w:lvlJc w:val="left"/>
      <w:pPr>
        <w:ind w:left="897" w:hanging="245"/>
      </w:pPr>
    </w:lvl>
    <w:lvl w:ilvl="3">
      <w:numFmt w:val="bullet"/>
      <w:lvlText w:val="•"/>
      <w:lvlJc w:val="left"/>
      <w:pPr>
        <w:ind w:left="1189" w:hanging="245"/>
      </w:pPr>
    </w:lvl>
    <w:lvl w:ilvl="4">
      <w:numFmt w:val="bullet"/>
      <w:lvlText w:val="•"/>
      <w:lvlJc w:val="left"/>
      <w:pPr>
        <w:ind w:left="1482" w:hanging="245"/>
      </w:pPr>
    </w:lvl>
    <w:lvl w:ilvl="5">
      <w:numFmt w:val="bullet"/>
      <w:lvlText w:val="•"/>
      <w:lvlJc w:val="left"/>
      <w:pPr>
        <w:ind w:left="1775" w:hanging="245"/>
      </w:pPr>
    </w:lvl>
    <w:lvl w:ilvl="6">
      <w:numFmt w:val="bullet"/>
      <w:lvlText w:val="•"/>
      <w:lvlJc w:val="left"/>
      <w:pPr>
        <w:ind w:left="2068" w:hanging="245"/>
      </w:pPr>
    </w:lvl>
    <w:lvl w:ilvl="7">
      <w:numFmt w:val="bullet"/>
      <w:lvlText w:val="•"/>
      <w:lvlJc w:val="left"/>
      <w:pPr>
        <w:ind w:left="2360" w:hanging="245"/>
      </w:pPr>
    </w:lvl>
    <w:lvl w:ilvl="8">
      <w:numFmt w:val="bullet"/>
      <w:lvlText w:val="•"/>
      <w:lvlJc w:val="left"/>
      <w:pPr>
        <w:ind w:left="2653" w:hanging="24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813"/>
    <w:rsid w:val="00006232"/>
    <w:rsid w:val="00006245"/>
    <w:rsid w:val="00011B87"/>
    <w:rsid w:val="00021BC3"/>
    <w:rsid w:val="000220EA"/>
    <w:rsid w:val="00030763"/>
    <w:rsid w:val="000363CE"/>
    <w:rsid w:val="00042EDC"/>
    <w:rsid w:val="000527B2"/>
    <w:rsid w:val="0005530C"/>
    <w:rsid w:val="000571EB"/>
    <w:rsid w:val="00083C96"/>
    <w:rsid w:val="00084E49"/>
    <w:rsid w:val="00092619"/>
    <w:rsid w:val="00093545"/>
    <w:rsid w:val="000A7B8C"/>
    <w:rsid w:val="000B2534"/>
    <w:rsid w:val="000C052D"/>
    <w:rsid w:val="000D7773"/>
    <w:rsid w:val="000D7F30"/>
    <w:rsid w:val="000E07AC"/>
    <w:rsid w:val="000F796B"/>
    <w:rsid w:val="00110E41"/>
    <w:rsid w:val="001211AF"/>
    <w:rsid w:val="001245FF"/>
    <w:rsid w:val="00144426"/>
    <w:rsid w:val="00145FBE"/>
    <w:rsid w:val="001537B1"/>
    <w:rsid w:val="00156283"/>
    <w:rsid w:val="00161C86"/>
    <w:rsid w:val="001630D1"/>
    <w:rsid w:val="001744FD"/>
    <w:rsid w:val="00191FF5"/>
    <w:rsid w:val="001924FC"/>
    <w:rsid w:val="001B0CE6"/>
    <w:rsid w:val="001C3E11"/>
    <w:rsid w:val="001C7C9A"/>
    <w:rsid w:val="001D1CAB"/>
    <w:rsid w:val="001D31EF"/>
    <w:rsid w:val="001D675C"/>
    <w:rsid w:val="00200270"/>
    <w:rsid w:val="00205C17"/>
    <w:rsid w:val="00213416"/>
    <w:rsid w:val="00213483"/>
    <w:rsid w:val="00213D73"/>
    <w:rsid w:val="002220CE"/>
    <w:rsid w:val="0023161B"/>
    <w:rsid w:val="00232D28"/>
    <w:rsid w:val="00236099"/>
    <w:rsid w:val="00244749"/>
    <w:rsid w:val="00247EEE"/>
    <w:rsid w:val="002557E0"/>
    <w:rsid w:val="0025688B"/>
    <w:rsid w:val="00272182"/>
    <w:rsid w:val="0027296A"/>
    <w:rsid w:val="002756FC"/>
    <w:rsid w:val="0029281A"/>
    <w:rsid w:val="002933C7"/>
    <w:rsid w:val="002A2D26"/>
    <w:rsid w:val="002A55EE"/>
    <w:rsid w:val="002B5C35"/>
    <w:rsid w:val="002B7B3C"/>
    <w:rsid w:val="002D5BAD"/>
    <w:rsid w:val="002E10F7"/>
    <w:rsid w:val="002E7A07"/>
    <w:rsid w:val="002F2295"/>
    <w:rsid w:val="002F38D7"/>
    <w:rsid w:val="002F7A24"/>
    <w:rsid w:val="00303651"/>
    <w:rsid w:val="003120C2"/>
    <w:rsid w:val="0032578A"/>
    <w:rsid w:val="003301B9"/>
    <w:rsid w:val="0034051B"/>
    <w:rsid w:val="0034056A"/>
    <w:rsid w:val="00366DBA"/>
    <w:rsid w:val="00370BE4"/>
    <w:rsid w:val="00371822"/>
    <w:rsid w:val="00386370"/>
    <w:rsid w:val="00393EDA"/>
    <w:rsid w:val="00397813"/>
    <w:rsid w:val="003A322C"/>
    <w:rsid w:val="003C0581"/>
    <w:rsid w:val="003E1B72"/>
    <w:rsid w:val="003E695A"/>
    <w:rsid w:val="003E6FC0"/>
    <w:rsid w:val="003F5712"/>
    <w:rsid w:val="00402760"/>
    <w:rsid w:val="00405ED7"/>
    <w:rsid w:val="00407BAF"/>
    <w:rsid w:val="00407CA1"/>
    <w:rsid w:val="004348B4"/>
    <w:rsid w:val="00455DA7"/>
    <w:rsid w:val="0046373D"/>
    <w:rsid w:val="004671BD"/>
    <w:rsid w:val="00467C6D"/>
    <w:rsid w:val="00470823"/>
    <w:rsid w:val="00471911"/>
    <w:rsid w:val="00494136"/>
    <w:rsid w:val="004953CA"/>
    <w:rsid w:val="0049728D"/>
    <w:rsid w:val="004A448F"/>
    <w:rsid w:val="004A575F"/>
    <w:rsid w:val="004B1D90"/>
    <w:rsid w:val="004B2A54"/>
    <w:rsid w:val="004B4CFF"/>
    <w:rsid w:val="004C32E0"/>
    <w:rsid w:val="004E24B2"/>
    <w:rsid w:val="004E5D9B"/>
    <w:rsid w:val="004E5EA2"/>
    <w:rsid w:val="004F7B75"/>
    <w:rsid w:val="00510B77"/>
    <w:rsid w:val="00515A7D"/>
    <w:rsid w:val="00520DB2"/>
    <w:rsid w:val="0052356C"/>
    <w:rsid w:val="00524D71"/>
    <w:rsid w:val="005309A9"/>
    <w:rsid w:val="00550889"/>
    <w:rsid w:val="00551EB8"/>
    <w:rsid w:val="005618DB"/>
    <w:rsid w:val="00563A1C"/>
    <w:rsid w:val="00570D8F"/>
    <w:rsid w:val="005836EA"/>
    <w:rsid w:val="005A06EE"/>
    <w:rsid w:val="005A64F0"/>
    <w:rsid w:val="005B453D"/>
    <w:rsid w:val="005C44F1"/>
    <w:rsid w:val="005C7C2F"/>
    <w:rsid w:val="005D2830"/>
    <w:rsid w:val="005F3742"/>
    <w:rsid w:val="005F4A35"/>
    <w:rsid w:val="00613DE7"/>
    <w:rsid w:val="0061500B"/>
    <w:rsid w:val="00631D88"/>
    <w:rsid w:val="00645803"/>
    <w:rsid w:val="0064760B"/>
    <w:rsid w:val="00665297"/>
    <w:rsid w:val="00666C82"/>
    <w:rsid w:val="00681C1A"/>
    <w:rsid w:val="00681FEA"/>
    <w:rsid w:val="006935FC"/>
    <w:rsid w:val="006A5164"/>
    <w:rsid w:val="006B6D21"/>
    <w:rsid w:val="006C0D23"/>
    <w:rsid w:val="006C5048"/>
    <w:rsid w:val="006D6B0E"/>
    <w:rsid w:val="006F513F"/>
    <w:rsid w:val="00701A4F"/>
    <w:rsid w:val="00703E90"/>
    <w:rsid w:val="007044B8"/>
    <w:rsid w:val="007126C9"/>
    <w:rsid w:val="0071425B"/>
    <w:rsid w:val="0072567F"/>
    <w:rsid w:val="0073013F"/>
    <w:rsid w:val="007301BD"/>
    <w:rsid w:val="00731936"/>
    <w:rsid w:val="00734DE7"/>
    <w:rsid w:val="007460EC"/>
    <w:rsid w:val="00751169"/>
    <w:rsid w:val="007525BF"/>
    <w:rsid w:val="007603C2"/>
    <w:rsid w:val="00775BF7"/>
    <w:rsid w:val="0078091D"/>
    <w:rsid w:val="00785213"/>
    <w:rsid w:val="007A3CC1"/>
    <w:rsid w:val="007B082E"/>
    <w:rsid w:val="007B6F28"/>
    <w:rsid w:val="007D46CD"/>
    <w:rsid w:val="007D4C96"/>
    <w:rsid w:val="007D77E6"/>
    <w:rsid w:val="007E0EF3"/>
    <w:rsid w:val="007E1B2C"/>
    <w:rsid w:val="007E6FDC"/>
    <w:rsid w:val="007E7B57"/>
    <w:rsid w:val="007F2778"/>
    <w:rsid w:val="007F3474"/>
    <w:rsid w:val="007F4044"/>
    <w:rsid w:val="007F64DD"/>
    <w:rsid w:val="00817375"/>
    <w:rsid w:val="008357CC"/>
    <w:rsid w:val="00836AFD"/>
    <w:rsid w:val="0084733C"/>
    <w:rsid w:val="00855F0A"/>
    <w:rsid w:val="00872298"/>
    <w:rsid w:val="00872B00"/>
    <w:rsid w:val="00882CF3"/>
    <w:rsid w:val="0088582D"/>
    <w:rsid w:val="00890478"/>
    <w:rsid w:val="00896252"/>
    <w:rsid w:val="008A3B4A"/>
    <w:rsid w:val="008A4340"/>
    <w:rsid w:val="008A4C97"/>
    <w:rsid w:val="008B1C7C"/>
    <w:rsid w:val="008C3816"/>
    <w:rsid w:val="008D0821"/>
    <w:rsid w:val="008E21D0"/>
    <w:rsid w:val="008F0F29"/>
    <w:rsid w:val="008F1856"/>
    <w:rsid w:val="008F26BC"/>
    <w:rsid w:val="008F77EF"/>
    <w:rsid w:val="00905B61"/>
    <w:rsid w:val="00905BC0"/>
    <w:rsid w:val="009060BC"/>
    <w:rsid w:val="00915F36"/>
    <w:rsid w:val="0092062B"/>
    <w:rsid w:val="00927B0E"/>
    <w:rsid w:val="0093018B"/>
    <w:rsid w:val="0094571D"/>
    <w:rsid w:val="009505C4"/>
    <w:rsid w:val="00966F03"/>
    <w:rsid w:val="00973B07"/>
    <w:rsid w:val="00985C99"/>
    <w:rsid w:val="009A2844"/>
    <w:rsid w:val="009A589D"/>
    <w:rsid w:val="009B34C2"/>
    <w:rsid w:val="009D3A9F"/>
    <w:rsid w:val="009F32EF"/>
    <w:rsid w:val="00A004E6"/>
    <w:rsid w:val="00A00B9F"/>
    <w:rsid w:val="00A02657"/>
    <w:rsid w:val="00A0273D"/>
    <w:rsid w:val="00A14F03"/>
    <w:rsid w:val="00A46FB8"/>
    <w:rsid w:val="00A6083D"/>
    <w:rsid w:val="00A73C09"/>
    <w:rsid w:val="00A92A53"/>
    <w:rsid w:val="00AA1002"/>
    <w:rsid w:val="00AA1709"/>
    <w:rsid w:val="00AB47AA"/>
    <w:rsid w:val="00AD579E"/>
    <w:rsid w:val="00AD6B1F"/>
    <w:rsid w:val="00AE05D2"/>
    <w:rsid w:val="00AF46D3"/>
    <w:rsid w:val="00AF4A86"/>
    <w:rsid w:val="00AF6752"/>
    <w:rsid w:val="00B034DE"/>
    <w:rsid w:val="00B1442D"/>
    <w:rsid w:val="00B23097"/>
    <w:rsid w:val="00B24419"/>
    <w:rsid w:val="00B36FF2"/>
    <w:rsid w:val="00B41AED"/>
    <w:rsid w:val="00B45EC6"/>
    <w:rsid w:val="00B461C5"/>
    <w:rsid w:val="00B532AC"/>
    <w:rsid w:val="00B53791"/>
    <w:rsid w:val="00B578D1"/>
    <w:rsid w:val="00B805C0"/>
    <w:rsid w:val="00B94ABD"/>
    <w:rsid w:val="00BA56C7"/>
    <w:rsid w:val="00BB7026"/>
    <w:rsid w:val="00BC6ECC"/>
    <w:rsid w:val="00BD3901"/>
    <w:rsid w:val="00BE11C6"/>
    <w:rsid w:val="00C07265"/>
    <w:rsid w:val="00C07DB5"/>
    <w:rsid w:val="00C425A0"/>
    <w:rsid w:val="00C71C22"/>
    <w:rsid w:val="00C75485"/>
    <w:rsid w:val="00C90291"/>
    <w:rsid w:val="00C90431"/>
    <w:rsid w:val="00C96C67"/>
    <w:rsid w:val="00C97E14"/>
    <w:rsid w:val="00CA5AF0"/>
    <w:rsid w:val="00CC6F88"/>
    <w:rsid w:val="00CC7C41"/>
    <w:rsid w:val="00CD21F3"/>
    <w:rsid w:val="00CF4E27"/>
    <w:rsid w:val="00CF7924"/>
    <w:rsid w:val="00D012CA"/>
    <w:rsid w:val="00D02DFC"/>
    <w:rsid w:val="00D059D2"/>
    <w:rsid w:val="00D10BA5"/>
    <w:rsid w:val="00D13AAE"/>
    <w:rsid w:val="00D13E78"/>
    <w:rsid w:val="00D26DFD"/>
    <w:rsid w:val="00D408DE"/>
    <w:rsid w:val="00D42942"/>
    <w:rsid w:val="00D46B35"/>
    <w:rsid w:val="00D624D9"/>
    <w:rsid w:val="00D63E0C"/>
    <w:rsid w:val="00D667E1"/>
    <w:rsid w:val="00D72086"/>
    <w:rsid w:val="00D93E39"/>
    <w:rsid w:val="00D96B71"/>
    <w:rsid w:val="00DA5C36"/>
    <w:rsid w:val="00DB5250"/>
    <w:rsid w:val="00DC23E2"/>
    <w:rsid w:val="00DD5C3F"/>
    <w:rsid w:val="00DE205D"/>
    <w:rsid w:val="00DE6F76"/>
    <w:rsid w:val="00E1180A"/>
    <w:rsid w:val="00E120B4"/>
    <w:rsid w:val="00E150CE"/>
    <w:rsid w:val="00E21749"/>
    <w:rsid w:val="00E33AA8"/>
    <w:rsid w:val="00E505B4"/>
    <w:rsid w:val="00E55109"/>
    <w:rsid w:val="00E67307"/>
    <w:rsid w:val="00E67B25"/>
    <w:rsid w:val="00E72131"/>
    <w:rsid w:val="00E74E93"/>
    <w:rsid w:val="00E75389"/>
    <w:rsid w:val="00E85DD4"/>
    <w:rsid w:val="00E91FC6"/>
    <w:rsid w:val="00E92616"/>
    <w:rsid w:val="00EB65B7"/>
    <w:rsid w:val="00EC4197"/>
    <w:rsid w:val="00ED2C6D"/>
    <w:rsid w:val="00ED3245"/>
    <w:rsid w:val="00F02DEB"/>
    <w:rsid w:val="00F05839"/>
    <w:rsid w:val="00F203B5"/>
    <w:rsid w:val="00F24916"/>
    <w:rsid w:val="00F30A1C"/>
    <w:rsid w:val="00F32AF2"/>
    <w:rsid w:val="00F351F4"/>
    <w:rsid w:val="00F461FD"/>
    <w:rsid w:val="00F4775F"/>
    <w:rsid w:val="00F51102"/>
    <w:rsid w:val="00F52E6B"/>
    <w:rsid w:val="00F53639"/>
    <w:rsid w:val="00F57AAE"/>
    <w:rsid w:val="00F730C9"/>
    <w:rsid w:val="00F7340C"/>
    <w:rsid w:val="00F73B7D"/>
    <w:rsid w:val="00F77B14"/>
    <w:rsid w:val="00F77DC0"/>
    <w:rsid w:val="00F82C30"/>
    <w:rsid w:val="00F843DE"/>
    <w:rsid w:val="00FA63A0"/>
    <w:rsid w:val="00FB2F7D"/>
    <w:rsid w:val="00FB6DB9"/>
    <w:rsid w:val="00FC31BC"/>
    <w:rsid w:val="00FC5F95"/>
    <w:rsid w:val="00FD4E20"/>
    <w:rsid w:val="00FD585C"/>
    <w:rsid w:val="00FE4C14"/>
    <w:rsid w:val="00FF333F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5301E"/>
  <w15:docId w15:val="{2B0C3BEB-3720-4FC0-97BF-2F96269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7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97813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rsid w:val="002A55EE"/>
    <w:rPr>
      <w:lang w:val="ro-RO"/>
    </w:rPr>
  </w:style>
  <w:style w:type="table" w:styleId="TableGrid">
    <w:name w:val="Table Grid"/>
    <w:basedOn w:val="TableNormal"/>
    <w:uiPriority w:val="59"/>
    <w:rsid w:val="007D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0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7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08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7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086"/>
    <w:rPr>
      <w:lang w:val="ro-RO"/>
    </w:rPr>
  </w:style>
  <w:style w:type="character" w:styleId="Hyperlink">
    <w:name w:val="Hyperlink"/>
    <w:basedOn w:val="DefaultParagraphFont"/>
    <w:uiPriority w:val="99"/>
    <w:unhideWhenUsed/>
    <w:rsid w:val="000B2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www.angajat.m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Ana Neculce</cp:lastModifiedBy>
  <cp:revision>94</cp:revision>
  <cp:lastPrinted>2019-02-21T15:25:00Z</cp:lastPrinted>
  <dcterms:created xsi:type="dcterms:W3CDTF">2019-02-20T11:43:00Z</dcterms:created>
  <dcterms:modified xsi:type="dcterms:W3CDTF">2024-03-05T08:43:00Z</dcterms:modified>
</cp:coreProperties>
</file>